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A57C1" w14:textId="77777777" w:rsidR="00E904B0" w:rsidRPr="00C27B11" w:rsidRDefault="00180313" w:rsidP="00903AF8">
      <w:pPr>
        <w:tabs>
          <w:tab w:val="left" w:pos="-720"/>
          <w:tab w:val="left" w:pos="2340"/>
          <w:tab w:val="left" w:pos="8640"/>
        </w:tabs>
        <w:spacing w:before="3000"/>
        <w:jc w:val="center"/>
        <w:rPr>
          <w:rFonts w:ascii="Arial" w:eastAsia="Batang" w:hAnsi="Arial" w:cs="Arial"/>
          <w:spacing w:val="-2"/>
          <w:u w:val="single"/>
        </w:rPr>
      </w:pPr>
      <w:bookmarkStart w:id="0" w:name="_GoBack"/>
      <w:bookmarkEnd w:id="0"/>
      <w:r w:rsidRPr="00C27B11">
        <w:rPr>
          <w:rFonts w:ascii="Arial" w:eastAsia="Batang" w:hAnsi="Arial" w:cs="Arial"/>
          <w:szCs w:val="24"/>
          <w:u w:val="single"/>
        </w:rPr>
        <w:tab/>
      </w:r>
      <w:r w:rsidRPr="00C27B11">
        <w:rPr>
          <w:rFonts w:ascii="Arial" w:eastAsia="Batang" w:hAnsi="Arial" w:cs="Arial"/>
          <w:szCs w:val="24"/>
        </w:rPr>
        <w:t xml:space="preserve"> </w:t>
      </w:r>
      <w:r w:rsidRPr="00C27B11">
        <w:rPr>
          <w:rFonts w:ascii="Arial" w:eastAsia="Batang" w:hAnsi="Arial" w:cs="Arial"/>
          <w:b/>
          <w:bCs/>
          <w:szCs w:val="24"/>
        </w:rPr>
        <w:t>Court of Washington, County of</w:t>
      </w:r>
      <w:r w:rsidRPr="00C27B11">
        <w:rPr>
          <w:rFonts w:ascii="Arial" w:eastAsia="Batang" w:hAnsi="Arial" w:cs="Arial"/>
        </w:rPr>
        <w:t xml:space="preserve"> </w:t>
      </w:r>
      <w:r w:rsidRPr="00C27B11">
        <w:rPr>
          <w:rFonts w:ascii="Arial" w:eastAsia="Batang" w:hAnsi="Arial" w:cs="Arial"/>
          <w:u w:val="single"/>
        </w:rPr>
        <w:tab/>
      </w:r>
    </w:p>
    <w:p w14:paraId="3F85AE72" w14:textId="562EB7E3" w:rsidR="00B9468D" w:rsidRPr="00C27B11" w:rsidRDefault="00E904B0" w:rsidP="00903AF8">
      <w:pPr>
        <w:tabs>
          <w:tab w:val="left" w:pos="-720"/>
          <w:tab w:val="left" w:pos="2340"/>
          <w:tab w:val="left" w:pos="8640"/>
        </w:tabs>
        <w:spacing w:after="120"/>
        <w:jc w:val="center"/>
        <w:rPr>
          <w:rFonts w:ascii="Arial" w:eastAsia="Batang" w:hAnsi="Arial" w:cs="Arial"/>
          <w:i/>
          <w:iCs/>
          <w:spacing w:val="-2"/>
        </w:rPr>
      </w:pPr>
      <w:r w:rsidRPr="00C27B11">
        <w:rPr>
          <w:rFonts w:ascii="Arial" w:eastAsia="Batang" w:hAnsi="Arial" w:cs="Arial"/>
          <w:b/>
          <w:bCs/>
          <w:i/>
          <w:iCs/>
          <w:szCs w:val="24"/>
          <w:lang w:eastAsia="ko"/>
        </w:rPr>
        <w:t>워싱턴주</w:t>
      </w:r>
      <w:r w:rsidRPr="00C27B11">
        <w:rPr>
          <w:rFonts w:ascii="Arial" w:eastAsia="Batang" w:hAnsi="Arial" w:cs="Arial"/>
          <w:b/>
          <w:bCs/>
          <w:i/>
          <w:iCs/>
          <w:szCs w:val="24"/>
          <w:lang w:eastAsia="ko"/>
        </w:rPr>
        <w:t xml:space="preserve"> </w:t>
      </w:r>
      <w:r w:rsidRPr="00C27B11">
        <w:rPr>
          <w:rFonts w:ascii="Arial" w:eastAsia="Batang" w:hAnsi="Arial" w:cs="Arial"/>
          <w:b/>
          <w:bCs/>
          <w:i/>
          <w:iCs/>
          <w:szCs w:val="24"/>
          <w:lang w:eastAsia="ko"/>
        </w:rPr>
        <w:t>법원</w:t>
      </w:r>
      <w:r w:rsidRPr="00C27B11">
        <w:rPr>
          <w:rFonts w:ascii="Arial" w:eastAsia="Batang" w:hAnsi="Arial" w:cs="Arial"/>
          <w:b/>
          <w:bCs/>
          <w:i/>
          <w:iCs/>
          <w:szCs w:val="24"/>
          <w:lang w:eastAsia="ko"/>
        </w:rPr>
        <w:t xml:space="preserve">, </w:t>
      </w:r>
      <w:r w:rsidRPr="00C27B11">
        <w:rPr>
          <w:rFonts w:ascii="Arial" w:eastAsia="Batang" w:hAnsi="Arial" w:cs="Arial"/>
          <w:b/>
          <w:bCs/>
          <w:i/>
          <w:iCs/>
          <w:szCs w:val="24"/>
          <w:lang w:eastAsia="ko"/>
        </w:rPr>
        <w:t>카운티</w:t>
      </w:r>
      <w:r w:rsidRPr="00C27B11">
        <w:rPr>
          <w:rFonts w:ascii="Arial" w:eastAsia="Batang" w:hAnsi="Arial" w:cs="Arial"/>
          <w:i/>
          <w:iCs/>
          <w:lang w:eastAsia="ko"/>
        </w:rPr>
        <w:t xml:space="preserve"> </w:t>
      </w: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B9468D" w:rsidRPr="00C27B11" w14:paraId="39ED6963" w14:textId="77777777" w:rsidTr="001E0FE3">
        <w:trPr>
          <w:cantSplit/>
        </w:trPr>
        <w:tc>
          <w:tcPr>
            <w:tcW w:w="5400" w:type="dxa"/>
            <w:tcBorders>
              <w:right w:val="single" w:sz="6" w:space="0" w:color="auto"/>
            </w:tcBorders>
          </w:tcPr>
          <w:p w14:paraId="068213CC" w14:textId="77777777" w:rsidR="00B9468D" w:rsidRPr="00C27B11" w:rsidRDefault="00B9468D" w:rsidP="00903AF8">
            <w:pPr>
              <w:tabs>
                <w:tab w:val="left" w:pos="-720"/>
              </w:tabs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0A1933E4" w14:textId="77777777" w:rsidR="00E904B0" w:rsidRPr="00C27B11" w:rsidRDefault="00B9468D" w:rsidP="00903AF8">
            <w:pPr>
              <w:tabs>
                <w:tab w:val="left" w:pos="-720"/>
              </w:tabs>
              <w:spacing w:before="240"/>
              <w:rPr>
                <w:rFonts w:ascii="Arial" w:eastAsia="Batang" w:hAnsi="Arial" w:cs="Arial"/>
                <w:sz w:val="22"/>
                <w:szCs w:val="22"/>
              </w:rPr>
            </w:pPr>
            <w:r w:rsidRPr="00C27B11">
              <w:rPr>
                <w:rFonts w:ascii="Arial" w:eastAsia="Batang" w:hAnsi="Arial" w:cs="Arial"/>
                <w:sz w:val="22"/>
                <w:szCs w:val="22"/>
              </w:rPr>
              <w:t>No. ________________________</w:t>
            </w:r>
          </w:p>
          <w:p w14:paraId="473E3E6B" w14:textId="74047621" w:rsidR="00B9468D" w:rsidRPr="00C27B11" w:rsidRDefault="00E904B0" w:rsidP="00903AF8">
            <w:pPr>
              <w:tabs>
                <w:tab w:val="left" w:pos="-720"/>
              </w:tabs>
              <w:rPr>
                <w:rFonts w:ascii="Arial" w:eastAsia="Batang" w:hAnsi="Arial" w:cs="Arial"/>
                <w:i/>
                <w:iCs/>
                <w:sz w:val="22"/>
                <w:szCs w:val="22"/>
              </w:rPr>
            </w:pP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번호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</w:p>
        </w:tc>
      </w:tr>
      <w:tr w:rsidR="001E0FE3" w:rsidRPr="00C27B11" w14:paraId="024702A6" w14:textId="77777777" w:rsidTr="001E0FE3">
        <w:trPr>
          <w:cantSplit/>
        </w:trPr>
        <w:tc>
          <w:tcPr>
            <w:tcW w:w="5400" w:type="dxa"/>
            <w:tcBorders>
              <w:left w:val="nil"/>
              <w:bottom w:val="single" w:sz="30" w:space="0" w:color="auto"/>
              <w:right w:val="single" w:sz="6" w:space="0" w:color="auto"/>
            </w:tcBorders>
          </w:tcPr>
          <w:p w14:paraId="672E2E8A" w14:textId="1D466E37" w:rsidR="001E0FE3" w:rsidRPr="00C27B11" w:rsidRDefault="001E0FE3" w:rsidP="001A3575">
            <w:pPr>
              <w:tabs>
                <w:tab w:val="left" w:pos="4830"/>
              </w:tabs>
              <w:rPr>
                <w:rFonts w:ascii="Arial" w:eastAsia="Batang" w:hAnsi="Arial" w:cs="Arial"/>
                <w:sz w:val="22"/>
                <w:szCs w:val="22"/>
                <w:u w:val="single"/>
              </w:rPr>
            </w:pPr>
            <w:r w:rsidRPr="00C27B11">
              <w:rPr>
                <w:rFonts w:ascii="Arial" w:eastAsia="Batang" w:hAnsi="Arial" w:cs="Arial"/>
                <w:sz w:val="22"/>
                <w:szCs w:val="22"/>
                <w:u w:val="single"/>
              </w:rPr>
              <w:tab/>
            </w:r>
          </w:p>
          <w:p w14:paraId="3D34E7F4" w14:textId="77777777" w:rsidR="00E904B0" w:rsidRPr="00C27B11" w:rsidRDefault="001E0FE3" w:rsidP="00903AF8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C27B11">
              <w:rPr>
                <w:rFonts w:ascii="Arial" w:eastAsia="Batang" w:hAnsi="Arial" w:cs="Arial"/>
                <w:sz w:val="22"/>
                <w:szCs w:val="22"/>
              </w:rPr>
              <w:t xml:space="preserve">Petitioner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</w:rPr>
              <w:t>(as listed on Protection Order)</w:t>
            </w:r>
          </w:p>
          <w:p w14:paraId="71BC525A" w14:textId="2C98A63D" w:rsidR="001E0FE3" w:rsidRPr="00C27B11" w:rsidRDefault="00E904B0" w:rsidP="00903AF8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eastAsia="Batang" w:hAnsi="Arial" w:cs="Arial"/>
                <w:i/>
                <w:iCs/>
                <w:sz w:val="22"/>
                <w:szCs w:val="22"/>
                <w:lang w:eastAsia="ko-KR"/>
              </w:rPr>
            </w:pP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청원인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(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보호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명령에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등록된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청원인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)</w:t>
            </w:r>
          </w:p>
          <w:p w14:paraId="24094488" w14:textId="77777777" w:rsidR="00E904B0" w:rsidRPr="00C27B11" w:rsidRDefault="001E0FE3" w:rsidP="00903AF8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eastAsia="Batang" w:hAnsi="Arial" w:cs="Arial"/>
                <w:sz w:val="22"/>
                <w:szCs w:val="22"/>
              </w:rPr>
            </w:pPr>
            <w:r w:rsidRPr="00C27B11">
              <w:rPr>
                <w:rFonts w:ascii="Arial" w:eastAsia="Batang" w:hAnsi="Arial" w:cs="Arial"/>
                <w:sz w:val="22"/>
                <w:szCs w:val="22"/>
              </w:rPr>
              <w:t>[  ] person filing this motion</w:t>
            </w:r>
          </w:p>
          <w:p w14:paraId="60B027F3" w14:textId="257B6C04" w:rsidR="001E0FE3" w:rsidRPr="00C27B11" w:rsidRDefault="001A3575" w:rsidP="00903AF8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eastAsia="Batang" w:hAnsi="Arial" w:cs="Arial"/>
                <w:i/>
                <w:iCs/>
                <w:sz w:val="22"/>
                <w:szCs w:val="22"/>
              </w:rPr>
            </w:pP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</w:rPr>
              <w:t xml:space="preserve">    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본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신청을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제출한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사람</w:t>
            </w:r>
          </w:p>
          <w:p w14:paraId="377A1325" w14:textId="77777777" w:rsidR="00E904B0" w:rsidRPr="00C27B11" w:rsidRDefault="001E0FE3" w:rsidP="00903AF8">
            <w:pPr>
              <w:tabs>
                <w:tab w:val="left" w:pos="-720"/>
                <w:tab w:val="left" w:pos="2130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C27B11">
              <w:rPr>
                <w:rFonts w:ascii="Arial" w:eastAsia="Batang" w:hAnsi="Arial" w:cs="Arial"/>
                <w:sz w:val="22"/>
                <w:szCs w:val="22"/>
              </w:rPr>
              <w:tab/>
              <w:t>vs.</w:t>
            </w:r>
          </w:p>
          <w:p w14:paraId="60F98CC9" w14:textId="2DDA0609" w:rsidR="001E0FE3" w:rsidRPr="00C27B11" w:rsidRDefault="00E904B0" w:rsidP="00903AF8">
            <w:pPr>
              <w:tabs>
                <w:tab w:val="left" w:pos="-720"/>
                <w:tab w:val="left" w:pos="2130"/>
              </w:tabs>
              <w:rPr>
                <w:rFonts w:ascii="Arial" w:eastAsia="Batang" w:hAnsi="Arial" w:cs="Arial"/>
                <w:i/>
                <w:iCs/>
                <w:sz w:val="22"/>
                <w:szCs w:val="22"/>
              </w:rPr>
            </w:pPr>
            <w:r w:rsidRPr="00C27B11">
              <w:rPr>
                <w:rFonts w:ascii="Arial" w:eastAsia="Batang" w:hAnsi="Arial" w:cs="Arial"/>
                <w:sz w:val="22"/>
                <w:szCs w:val="22"/>
              </w:rPr>
              <w:tab/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vs.</w:t>
            </w:r>
          </w:p>
          <w:p w14:paraId="609AF05B" w14:textId="20021CCC" w:rsidR="001E0FE3" w:rsidRPr="00C27B11" w:rsidRDefault="001E0FE3" w:rsidP="001A3575">
            <w:pPr>
              <w:tabs>
                <w:tab w:val="left" w:pos="-720"/>
                <w:tab w:val="left" w:pos="4830"/>
              </w:tabs>
              <w:spacing w:before="240"/>
              <w:ind w:left="-29"/>
              <w:rPr>
                <w:rFonts w:ascii="Arial" w:eastAsia="Batang" w:hAnsi="Arial" w:cs="Arial"/>
                <w:sz w:val="22"/>
                <w:szCs w:val="22"/>
                <w:u w:val="single"/>
              </w:rPr>
            </w:pPr>
            <w:r w:rsidRPr="00C27B11">
              <w:rPr>
                <w:rFonts w:ascii="Arial" w:eastAsia="Batang" w:hAnsi="Arial" w:cs="Arial"/>
                <w:sz w:val="22"/>
                <w:szCs w:val="22"/>
                <w:u w:val="single"/>
              </w:rPr>
              <w:tab/>
            </w:r>
          </w:p>
          <w:p w14:paraId="57EA8309" w14:textId="77777777" w:rsidR="00E904B0" w:rsidRPr="00C27B11" w:rsidRDefault="001E0FE3" w:rsidP="00903AF8">
            <w:pPr>
              <w:tabs>
                <w:tab w:val="left" w:pos="-720"/>
                <w:tab w:val="left" w:pos="0"/>
                <w:tab w:val="left" w:pos="720"/>
              </w:tabs>
              <w:ind w:left="-3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C27B11">
              <w:rPr>
                <w:rFonts w:ascii="Arial" w:eastAsia="Batang" w:hAnsi="Arial" w:cs="Arial"/>
                <w:sz w:val="22"/>
                <w:szCs w:val="22"/>
              </w:rPr>
              <w:t xml:space="preserve">Respondent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</w:rPr>
              <w:t>(as listed on Protection Order)</w:t>
            </w:r>
          </w:p>
          <w:p w14:paraId="24795BA0" w14:textId="25C8654E" w:rsidR="001E0FE3" w:rsidRPr="00C27B11" w:rsidRDefault="00E904B0" w:rsidP="00903AF8">
            <w:pPr>
              <w:tabs>
                <w:tab w:val="left" w:pos="-720"/>
                <w:tab w:val="left" w:pos="0"/>
                <w:tab w:val="left" w:pos="720"/>
              </w:tabs>
              <w:ind w:left="-30"/>
              <w:rPr>
                <w:rFonts w:ascii="Arial" w:eastAsia="Batang" w:hAnsi="Arial" w:cs="Arial"/>
                <w:i/>
                <w:iCs/>
                <w:sz w:val="22"/>
                <w:szCs w:val="22"/>
              </w:rPr>
            </w:pP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피청원인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(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보호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명령에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등록된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피청원인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)</w:t>
            </w:r>
          </w:p>
          <w:p w14:paraId="20DAC225" w14:textId="77777777" w:rsidR="00E904B0" w:rsidRPr="00C27B11" w:rsidRDefault="001E0FE3" w:rsidP="00903AF8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eastAsia="Batang" w:hAnsi="Arial" w:cs="Arial"/>
                <w:sz w:val="22"/>
                <w:szCs w:val="22"/>
              </w:rPr>
            </w:pPr>
            <w:r w:rsidRPr="00C27B11">
              <w:rPr>
                <w:rFonts w:ascii="Arial" w:eastAsia="Batang" w:hAnsi="Arial" w:cs="Arial"/>
                <w:sz w:val="22"/>
                <w:szCs w:val="22"/>
              </w:rPr>
              <w:t>[  ] person filing this motion</w:t>
            </w:r>
          </w:p>
          <w:p w14:paraId="4457E7A8" w14:textId="02D99162" w:rsidR="001E0FE3" w:rsidRPr="00C27B11" w:rsidRDefault="001A3575" w:rsidP="00903AF8">
            <w:pPr>
              <w:tabs>
                <w:tab w:val="left" w:pos="-720"/>
                <w:tab w:val="left" w:pos="0"/>
                <w:tab w:val="left" w:pos="720"/>
              </w:tabs>
              <w:spacing w:after="60"/>
              <w:ind w:left="1440" w:hanging="1440"/>
              <w:rPr>
                <w:rFonts w:ascii="Arial" w:eastAsia="Batang" w:hAnsi="Arial" w:cs="Arial"/>
                <w:i/>
                <w:iCs/>
                <w:sz w:val="22"/>
                <w:szCs w:val="22"/>
              </w:rPr>
            </w:pP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</w:rPr>
              <w:t xml:space="preserve">   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본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신청을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제출한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사람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30" w:space="0" w:color="auto"/>
              <w:right w:val="nil"/>
            </w:tcBorders>
          </w:tcPr>
          <w:p w14:paraId="6D435701" w14:textId="3E3061A4" w:rsidR="00E904B0" w:rsidRPr="00C27B11" w:rsidRDefault="001E0FE3" w:rsidP="001A3575">
            <w:pPr>
              <w:tabs>
                <w:tab w:val="left" w:pos="-720"/>
              </w:tabs>
              <w:spacing w:before="120"/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C27B11">
              <w:rPr>
                <w:rFonts w:ascii="Arial" w:eastAsia="Batang" w:hAnsi="Arial" w:cs="Arial"/>
                <w:b/>
                <w:bCs/>
                <w:sz w:val="22"/>
                <w:szCs w:val="22"/>
              </w:rPr>
              <w:t>Motion to Modify or Terminate Protection Order</w:t>
            </w:r>
          </w:p>
          <w:p w14:paraId="15BFA95F" w14:textId="1B5B274A" w:rsidR="001E0FE3" w:rsidRPr="00C27B11" w:rsidRDefault="00E904B0" w:rsidP="001A3575">
            <w:pPr>
              <w:tabs>
                <w:tab w:val="left" w:pos="-720"/>
              </w:tabs>
              <w:rPr>
                <w:rFonts w:ascii="Arial" w:eastAsia="Batang" w:hAnsi="Arial" w:cs="Arial"/>
                <w:b/>
                <w:i/>
                <w:iCs/>
                <w:sz w:val="22"/>
                <w:szCs w:val="22"/>
                <w:lang w:eastAsia="ko-KR"/>
              </w:rPr>
            </w:pPr>
            <w:r w:rsidRPr="00C27B11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보호</w:t>
            </w:r>
            <w:r w:rsidRPr="00C27B11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명령</w:t>
            </w:r>
            <w:r w:rsidRPr="00C27B11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수정</w:t>
            </w:r>
            <w:r w:rsidRPr="00C27B11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또는</w:t>
            </w:r>
            <w:r w:rsidRPr="00C27B11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종료</w:t>
            </w:r>
            <w:r w:rsidRPr="00C27B11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신청</w:t>
            </w:r>
          </w:p>
          <w:p w14:paraId="0C0F641A" w14:textId="77777777" w:rsidR="00E904B0" w:rsidRPr="00C27B11" w:rsidRDefault="001E0FE3" w:rsidP="00903AF8">
            <w:pPr>
              <w:tabs>
                <w:tab w:val="left" w:pos="-720"/>
              </w:tabs>
              <w:spacing w:before="60"/>
              <w:rPr>
                <w:rFonts w:ascii="Arial" w:eastAsia="Batang" w:hAnsi="Arial" w:cs="Arial"/>
                <w:sz w:val="22"/>
                <w:szCs w:val="22"/>
              </w:rPr>
            </w:pPr>
            <w:r w:rsidRPr="00C27B11">
              <w:rPr>
                <w:rFonts w:ascii="Arial" w:eastAsia="Batang" w:hAnsi="Arial" w:cs="Arial"/>
                <w:sz w:val="22"/>
                <w:szCs w:val="22"/>
              </w:rPr>
              <w:t>Modify (Requested by)</w:t>
            </w:r>
          </w:p>
          <w:p w14:paraId="658DCBBF" w14:textId="331C3264" w:rsidR="001E0FE3" w:rsidRPr="00C27B11" w:rsidRDefault="00E904B0" w:rsidP="00903AF8">
            <w:pPr>
              <w:tabs>
                <w:tab w:val="left" w:pos="-720"/>
              </w:tabs>
              <w:rPr>
                <w:rFonts w:ascii="Arial" w:eastAsia="Batang" w:hAnsi="Arial" w:cs="Arial"/>
                <w:i/>
                <w:iCs/>
                <w:sz w:val="22"/>
                <w:szCs w:val="22"/>
              </w:rPr>
            </w:pP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수정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(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요청인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)</w:t>
            </w:r>
          </w:p>
          <w:p w14:paraId="583F908B" w14:textId="77777777" w:rsidR="00E904B0" w:rsidRPr="00C27B11" w:rsidRDefault="001E0FE3" w:rsidP="00903AF8">
            <w:pPr>
              <w:tabs>
                <w:tab w:val="left" w:pos="-720"/>
              </w:tabs>
              <w:spacing w:before="60"/>
              <w:rPr>
                <w:rFonts w:ascii="Arial" w:eastAsia="Batang" w:hAnsi="Arial" w:cs="Arial"/>
                <w:sz w:val="22"/>
                <w:szCs w:val="22"/>
              </w:rPr>
            </w:pPr>
            <w:r w:rsidRPr="00C27B11">
              <w:rPr>
                <w:rFonts w:ascii="Arial" w:eastAsia="Batang" w:hAnsi="Arial" w:cs="Arial"/>
                <w:sz w:val="22"/>
                <w:szCs w:val="22"/>
              </w:rPr>
              <w:t xml:space="preserve">  [  ] MTMPO (protected person)</w:t>
            </w:r>
          </w:p>
          <w:p w14:paraId="0F169D44" w14:textId="250B6EC1" w:rsidR="001E0FE3" w:rsidRPr="00C27B11" w:rsidRDefault="001A3575" w:rsidP="00903AF8">
            <w:pPr>
              <w:tabs>
                <w:tab w:val="left" w:pos="-720"/>
              </w:tabs>
              <w:rPr>
                <w:rFonts w:ascii="Arial" w:eastAsia="Batang" w:hAnsi="Arial" w:cs="Arial"/>
                <w:i/>
                <w:iCs/>
                <w:sz w:val="22"/>
                <w:szCs w:val="22"/>
              </w:rPr>
            </w:pP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</w:rPr>
              <w:t xml:space="preserve">      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MTMPO(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보호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대상자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)</w:t>
            </w:r>
          </w:p>
          <w:p w14:paraId="75A707BC" w14:textId="77777777" w:rsidR="00E904B0" w:rsidRPr="00C27B11" w:rsidRDefault="001E0FE3" w:rsidP="00903AF8">
            <w:pPr>
              <w:tabs>
                <w:tab w:val="left" w:pos="-720"/>
              </w:tabs>
              <w:spacing w:before="60"/>
              <w:rPr>
                <w:rFonts w:ascii="Arial" w:eastAsia="Batang" w:hAnsi="Arial" w:cs="Arial"/>
                <w:sz w:val="22"/>
                <w:szCs w:val="22"/>
              </w:rPr>
            </w:pPr>
            <w:r w:rsidRPr="00C27B11">
              <w:rPr>
                <w:rFonts w:ascii="Arial" w:eastAsia="Batang" w:hAnsi="Arial" w:cs="Arial"/>
                <w:sz w:val="22"/>
                <w:szCs w:val="22"/>
              </w:rPr>
              <w:t xml:space="preserve">  [  ] MTMPOR (restrained person)</w:t>
            </w:r>
          </w:p>
          <w:p w14:paraId="45558F32" w14:textId="2C0861C8" w:rsidR="001E0FE3" w:rsidRPr="00C27B11" w:rsidRDefault="001A3575" w:rsidP="00903AF8">
            <w:pPr>
              <w:tabs>
                <w:tab w:val="left" w:pos="-720"/>
              </w:tabs>
              <w:rPr>
                <w:rFonts w:ascii="Arial" w:eastAsia="Batang" w:hAnsi="Arial" w:cs="Arial"/>
                <w:i/>
                <w:iCs/>
                <w:sz w:val="22"/>
                <w:szCs w:val="22"/>
              </w:rPr>
            </w:pP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</w:rPr>
              <w:t xml:space="preserve">      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MTMPOR(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금지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대상자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)</w:t>
            </w:r>
          </w:p>
          <w:p w14:paraId="78A101FC" w14:textId="77777777" w:rsidR="00E904B0" w:rsidRPr="00C27B11" w:rsidRDefault="001E0FE3" w:rsidP="00903AF8">
            <w:pPr>
              <w:tabs>
                <w:tab w:val="left" w:pos="-720"/>
              </w:tabs>
              <w:spacing w:before="60"/>
              <w:rPr>
                <w:rFonts w:ascii="Arial" w:eastAsia="Batang" w:hAnsi="Arial" w:cs="Arial"/>
                <w:sz w:val="22"/>
                <w:szCs w:val="22"/>
              </w:rPr>
            </w:pPr>
            <w:r w:rsidRPr="00C27B11">
              <w:rPr>
                <w:rFonts w:ascii="Arial" w:eastAsia="Batang" w:hAnsi="Arial" w:cs="Arial"/>
                <w:sz w:val="22"/>
                <w:szCs w:val="22"/>
              </w:rPr>
              <w:t>Terminate (Requested by)</w:t>
            </w:r>
          </w:p>
          <w:p w14:paraId="6DEFFAE8" w14:textId="1D1BD8F9" w:rsidR="001E0FE3" w:rsidRPr="00C27B11" w:rsidRDefault="00E904B0" w:rsidP="00903AF8">
            <w:pPr>
              <w:tabs>
                <w:tab w:val="left" w:pos="-720"/>
              </w:tabs>
              <w:rPr>
                <w:rFonts w:ascii="Arial" w:eastAsia="Batang" w:hAnsi="Arial" w:cs="Arial"/>
                <w:i/>
                <w:iCs/>
                <w:sz w:val="22"/>
                <w:szCs w:val="22"/>
              </w:rPr>
            </w:pP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종료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(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요청인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)</w:t>
            </w:r>
          </w:p>
          <w:p w14:paraId="079E65C8" w14:textId="77777777" w:rsidR="00E904B0" w:rsidRPr="00C27B11" w:rsidRDefault="001E0FE3" w:rsidP="00903AF8">
            <w:pPr>
              <w:tabs>
                <w:tab w:val="left" w:pos="-720"/>
              </w:tabs>
              <w:spacing w:before="60"/>
              <w:rPr>
                <w:rFonts w:ascii="Arial" w:eastAsia="Batang" w:hAnsi="Arial" w:cs="Arial"/>
                <w:sz w:val="22"/>
                <w:szCs w:val="22"/>
              </w:rPr>
            </w:pPr>
            <w:r w:rsidRPr="00C27B11">
              <w:rPr>
                <w:rFonts w:ascii="Arial" w:eastAsia="Batang" w:hAnsi="Arial" w:cs="Arial"/>
                <w:sz w:val="22"/>
                <w:szCs w:val="22"/>
              </w:rPr>
              <w:t xml:space="preserve">  [  ] MTTPO (protected person)</w:t>
            </w:r>
          </w:p>
          <w:p w14:paraId="7B8220B4" w14:textId="284CFDBF" w:rsidR="001E0FE3" w:rsidRPr="00C27B11" w:rsidRDefault="001A3575" w:rsidP="00903AF8">
            <w:pPr>
              <w:tabs>
                <w:tab w:val="left" w:pos="-720"/>
              </w:tabs>
              <w:rPr>
                <w:rFonts w:ascii="Arial" w:eastAsia="Batang" w:hAnsi="Arial" w:cs="Arial"/>
                <w:i/>
                <w:iCs/>
                <w:sz w:val="22"/>
                <w:szCs w:val="22"/>
              </w:rPr>
            </w:pP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</w:rPr>
              <w:t xml:space="preserve">      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MTTPO(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보호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대상자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)</w:t>
            </w:r>
          </w:p>
          <w:p w14:paraId="3F09B527" w14:textId="77777777" w:rsidR="00E904B0" w:rsidRPr="00C27B11" w:rsidRDefault="001E0FE3" w:rsidP="00903AF8">
            <w:pPr>
              <w:tabs>
                <w:tab w:val="left" w:pos="-720"/>
              </w:tabs>
              <w:spacing w:before="60"/>
              <w:rPr>
                <w:rFonts w:ascii="Arial" w:eastAsia="Batang" w:hAnsi="Arial" w:cs="Arial"/>
                <w:sz w:val="22"/>
                <w:szCs w:val="22"/>
              </w:rPr>
            </w:pPr>
            <w:r w:rsidRPr="00C27B11">
              <w:rPr>
                <w:rFonts w:ascii="Arial" w:eastAsia="Batang" w:hAnsi="Arial" w:cs="Arial"/>
                <w:sz w:val="22"/>
                <w:szCs w:val="22"/>
              </w:rPr>
              <w:t xml:space="preserve">  [  ] MTTPOR</w:t>
            </w:r>
            <w:r w:rsidRPr="00C27B11">
              <w:rPr>
                <w:rFonts w:ascii="Arial" w:eastAsia="Batang" w:hAnsi="Arial" w:cs="Arial"/>
                <w:b/>
                <w:bCs/>
                <w:sz w:val="22"/>
                <w:szCs w:val="22"/>
              </w:rPr>
              <w:t xml:space="preserve"> </w:t>
            </w:r>
            <w:r w:rsidRPr="00C27B11">
              <w:rPr>
                <w:rFonts w:ascii="Arial" w:eastAsia="Batang" w:hAnsi="Arial" w:cs="Arial"/>
                <w:sz w:val="22"/>
                <w:szCs w:val="22"/>
              </w:rPr>
              <w:t>(restrained person)</w:t>
            </w:r>
          </w:p>
          <w:p w14:paraId="15EBA9E1" w14:textId="6BE420B3" w:rsidR="001E0FE3" w:rsidRPr="00C27B11" w:rsidRDefault="001A3575" w:rsidP="00903AF8">
            <w:pPr>
              <w:tabs>
                <w:tab w:val="left" w:pos="-720"/>
              </w:tabs>
              <w:rPr>
                <w:rFonts w:ascii="Arial" w:eastAsia="Batang" w:hAnsi="Arial" w:cs="Arial"/>
                <w:i/>
                <w:iCs/>
                <w:sz w:val="22"/>
                <w:szCs w:val="22"/>
              </w:rPr>
            </w:pP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</w:rPr>
              <w:t xml:space="preserve">      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MTTPOR(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금지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대상자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)</w:t>
            </w:r>
          </w:p>
          <w:p w14:paraId="57E7F75B" w14:textId="77777777" w:rsidR="00E904B0" w:rsidRPr="00C27B11" w:rsidRDefault="001E0FE3" w:rsidP="00903AF8">
            <w:pPr>
              <w:tabs>
                <w:tab w:val="left" w:pos="-720"/>
              </w:tabs>
              <w:spacing w:before="60"/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C27B11">
              <w:rPr>
                <w:rFonts w:ascii="Arial" w:eastAsia="Batang" w:hAnsi="Arial" w:cs="Arial"/>
                <w:b/>
                <w:bCs/>
                <w:sz w:val="22"/>
                <w:szCs w:val="22"/>
              </w:rPr>
              <w:t>Clerk’s Action Required</w:t>
            </w:r>
          </w:p>
          <w:p w14:paraId="7B5EE368" w14:textId="69C5CD49" w:rsidR="001E0FE3" w:rsidRPr="00C27B11" w:rsidRDefault="00E904B0" w:rsidP="00903AF8">
            <w:pPr>
              <w:tabs>
                <w:tab w:val="left" w:pos="-720"/>
              </w:tabs>
              <w:spacing w:after="60"/>
              <w:rPr>
                <w:rFonts w:ascii="Arial" w:eastAsia="Batang" w:hAnsi="Arial" w:cs="Arial"/>
                <w:b/>
                <w:i/>
                <w:iCs/>
                <w:sz w:val="22"/>
                <w:szCs w:val="22"/>
              </w:rPr>
            </w:pPr>
            <w:r w:rsidRPr="00C27B11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서기의</w:t>
            </w:r>
            <w:r w:rsidRPr="00C27B11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조치가</w:t>
            </w:r>
            <w:r w:rsidRPr="00C27B11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필요함</w:t>
            </w:r>
          </w:p>
        </w:tc>
      </w:tr>
    </w:tbl>
    <w:p w14:paraId="7E852CCE" w14:textId="77777777" w:rsidR="00E904B0" w:rsidRPr="00C27B11" w:rsidRDefault="00F716E3" w:rsidP="00903AF8">
      <w:pPr>
        <w:spacing w:before="120"/>
        <w:jc w:val="center"/>
        <w:rPr>
          <w:rFonts w:ascii="Arial" w:eastAsia="Batang" w:hAnsi="Arial" w:cs="Arial"/>
          <w:b/>
          <w:sz w:val="28"/>
          <w:szCs w:val="28"/>
        </w:rPr>
      </w:pPr>
      <w:r w:rsidRPr="00C27B11">
        <w:rPr>
          <w:rFonts w:ascii="Arial" w:eastAsia="Batang" w:hAnsi="Arial" w:cs="Arial"/>
          <w:b/>
          <w:bCs/>
          <w:sz w:val="28"/>
          <w:szCs w:val="28"/>
        </w:rPr>
        <w:t>Motion to Modify or Terminate Protection Order</w:t>
      </w:r>
    </w:p>
    <w:p w14:paraId="58BF635A" w14:textId="429CF65E" w:rsidR="00F716E3" w:rsidRPr="00C27B11" w:rsidRDefault="00E904B0" w:rsidP="00903AF8">
      <w:pPr>
        <w:jc w:val="center"/>
        <w:rPr>
          <w:rFonts w:ascii="Arial" w:eastAsia="Batang" w:hAnsi="Arial" w:cs="Arial"/>
          <w:b/>
          <w:i/>
          <w:iCs/>
          <w:sz w:val="28"/>
          <w:szCs w:val="28"/>
          <w:lang w:eastAsia="ko-KR"/>
        </w:rPr>
      </w:pPr>
      <w:r w:rsidRPr="00C27B11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보호</w:t>
      </w:r>
      <w:r w:rsidRPr="00C27B11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C27B11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명령</w:t>
      </w:r>
      <w:r w:rsidRPr="00C27B11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C27B11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수정</w:t>
      </w:r>
      <w:r w:rsidRPr="00C27B11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C27B11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또는</w:t>
      </w:r>
      <w:r w:rsidRPr="00C27B11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C27B11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종료</w:t>
      </w:r>
      <w:r w:rsidRPr="00C27B11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C27B11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신청</w:t>
      </w:r>
    </w:p>
    <w:p w14:paraId="41535A1F" w14:textId="5922EA0E" w:rsidR="00F716E3" w:rsidRPr="00C27B11" w:rsidRDefault="006A5350" w:rsidP="00903AF8">
      <w:pPr>
        <w:pStyle w:val="ListParagraph"/>
        <w:numPr>
          <w:ilvl w:val="0"/>
          <w:numId w:val="1"/>
        </w:numPr>
        <w:ind w:left="720" w:hanging="720"/>
        <w:contextualSpacing w:val="0"/>
        <w:rPr>
          <w:rFonts w:ascii="Arial" w:eastAsia="Batang" w:hAnsi="Arial" w:cs="Arial"/>
          <w:sz w:val="22"/>
          <w:szCs w:val="22"/>
        </w:rPr>
      </w:pPr>
      <w:r w:rsidRPr="00C27B11">
        <w:rPr>
          <w:rFonts w:ascii="Arial" w:eastAsia="Batang" w:hAnsi="Arial" w:cs="Arial"/>
          <w:b/>
          <w:bCs/>
          <w:sz w:val="22"/>
          <w:szCs w:val="22"/>
        </w:rPr>
        <w:t>Who is filing this motion?</w:t>
      </w:r>
      <w:r w:rsidRPr="00C27B11">
        <w:rPr>
          <w:rFonts w:ascii="Arial" w:eastAsia="Batang" w:hAnsi="Arial" w:cs="Arial"/>
          <w:b/>
          <w:bCs/>
          <w:sz w:val="22"/>
          <w:szCs w:val="22"/>
        </w:rPr>
        <w:br/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이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신청을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제출한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사람은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누구입니까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?</w:t>
      </w:r>
    </w:p>
    <w:p w14:paraId="2EDCD9C2" w14:textId="77777777" w:rsidR="00E904B0" w:rsidRPr="00C27B11" w:rsidRDefault="00E50441" w:rsidP="00903AF8">
      <w:pPr>
        <w:pStyle w:val="ListParagraph"/>
        <w:spacing w:before="120"/>
        <w:ind w:left="1080" w:hanging="360"/>
        <w:contextualSpacing w:val="0"/>
        <w:rPr>
          <w:rFonts w:ascii="Arial" w:eastAsia="Batang" w:hAnsi="Arial" w:cs="Arial"/>
          <w:sz w:val="22"/>
          <w:szCs w:val="22"/>
        </w:rPr>
      </w:pPr>
      <w:r w:rsidRPr="00C27B11">
        <w:rPr>
          <w:rFonts w:ascii="Arial" w:eastAsia="Batang" w:hAnsi="Arial" w:cs="Arial"/>
          <w:sz w:val="22"/>
          <w:szCs w:val="22"/>
        </w:rPr>
        <w:t>[  ]</w:t>
      </w:r>
      <w:r w:rsidRPr="00C27B11">
        <w:rPr>
          <w:rFonts w:ascii="Arial" w:eastAsia="Batang" w:hAnsi="Arial" w:cs="Arial"/>
          <w:sz w:val="22"/>
          <w:szCs w:val="22"/>
        </w:rPr>
        <w:tab/>
        <w:t>The protected person.</w:t>
      </w:r>
    </w:p>
    <w:p w14:paraId="35B53CB7" w14:textId="056EA78E" w:rsidR="00F716E3" w:rsidRPr="00C27B11" w:rsidRDefault="0007518D" w:rsidP="00903AF8">
      <w:pPr>
        <w:pStyle w:val="ListParagraph"/>
        <w:ind w:left="1080" w:hanging="360"/>
        <w:contextualSpacing w:val="0"/>
        <w:rPr>
          <w:rFonts w:ascii="Arial" w:eastAsia="Batang" w:hAnsi="Arial" w:cs="Arial"/>
          <w:i/>
          <w:iCs/>
          <w:sz w:val="22"/>
          <w:szCs w:val="22"/>
        </w:rPr>
      </w:pPr>
      <w:r w:rsidRPr="00C27B11">
        <w:rPr>
          <w:rFonts w:ascii="Arial" w:eastAsia="Batang" w:hAnsi="Arial" w:cs="Arial"/>
          <w:i/>
          <w:iCs/>
          <w:sz w:val="22"/>
          <w:szCs w:val="22"/>
        </w:rPr>
        <w:tab/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보호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대상자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55A81E09" w14:textId="77777777" w:rsidR="00E904B0" w:rsidRPr="00C27B11" w:rsidRDefault="00D00478" w:rsidP="00903AF8">
      <w:pPr>
        <w:pStyle w:val="ListParagraph"/>
        <w:tabs>
          <w:tab w:val="left" w:pos="9180"/>
        </w:tabs>
        <w:spacing w:before="120"/>
        <w:ind w:left="1080" w:hanging="360"/>
        <w:contextualSpacing w:val="0"/>
        <w:rPr>
          <w:rFonts w:ascii="Arial" w:eastAsia="Batang" w:hAnsi="Arial" w:cs="Arial"/>
          <w:sz w:val="22"/>
          <w:szCs w:val="22"/>
          <w:lang w:eastAsia="ko-KR"/>
        </w:rPr>
      </w:pPr>
      <w:r w:rsidRPr="00C27B11">
        <w:rPr>
          <w:rFonts w:ascii="Arial" w:eastAsia="Batang" w:hAnsi="Arial" w:cs="Arial"/>
          <w:sz w:val="22"/>
          <w:szCs w:val="22"/>
        </w:rPr>
        <w:t>[  ]</w:t>
      </w:r>
      <w:r w:rsidRPr="00C27B11">
        <w:rPr>
          <w:rFonts w:ascii="Arial" w:eastAsia="Batang" w:hAnsi="Arial" w:cs="Arial"/>
          <w:sz w:val="22"/>
          <w:szCs w:val="22"/>
        </w:rPr>
        <w:tab/>
        <w:t xml:space="preserve">Someone on behalf of the protected person. </w:t>
      </w:r>
      <w:r w:rsidRPr="00C27B11">
        <w:rPr>
          <w:rFonts w:ascii="Arial" w:eastAsia="Batang" w:hAnsi="Arial" w:cs="Arial"/>
          <w:sz w:val="22"/>
          <w:szCs w:val="22"/>
          <w:lang w:eastAsia="ko-KR"/>
        </w:rPr>
        <w:t xml:space="preserve">My name is </w:t>
      </w:r>
      <w:r w:rsidRPr="00C27B11">
        <w:rPr>
          <w:rFonts w:ascii="Arial" w:eastAsia="Batang" w:hAnsi="Arial" w:cs="Arial"/>
          <w:sz w:val="22"/>
          <w:szCs w:val="22"/>
          <w:u w:val="single"/>
          <w:lang w:eastAsia="ko-KR"/>
        </w:rPr>
        <w:tab/>
      </w:r>
      <w:r w:rsidRPr="00C27B11">
        <w:rPr>
          <w:rFonts w:ascii="Arial" w:eastAsia="Batang" w:hAnsi="Arial" w:cs="Arial"/>
          <w:sz w:val="22"/>
          <w:szCs w:val="22"/>
          <w:lang w:eastAsia="ko-KR"/>
        </w:rPr>
        <w:t>.</w:t>
      </w:r>
    </w:p>
    <w:p w14:paraId="3380A37B" w14:textId="05F27CBD" w:rsidR="00180313" w:rsidRPr="00C27B11" w:rsidRDefault="0007518D" w:rsidP="00903AF8">
      <w:pPr>
        <w:pStyle w:val="ListParagraph"/>
        <w:tabs>
          <w:tab w:val="left" w:pos="9180"/>
        </w:tabs>
        <w:ind w:left="1080" w:hanging="360"/>
        <w:contextualSpacing w:val="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C27B11">
        <w:rPr>
          <w:rFonts w:ascii="Arial" w:eastAsia="Batang" w:hAnsi="Arial" w:cs="Arial"/>
          <w:i/>
          <w:iCs/>
          <w:sz w:val="22"/>
          <w:szCs w:val="22"/>
          <w:lang w:eastAsia="ko-KR"/>
        </w:rPr>
        <w:tab/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보호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대상자를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대신하는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사람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본인의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이름은</w:t>
      </w:r>
      <w:r w:rsidRPr="00C27B11">
        <w:rPr>
          <w:rFonts w:ascii="Arial" w:eastAsia="Batang" w:hAnsi="Arial" w:cs="Arial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lang w:eastAsia="ko"/>
        </w:rPr>
        <w:t>입니다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</w:p>
    <w:p w14:paraId="58418854" w14:textId="77777777" w:rsidR="00E904B0" w:rsidRPr="00C27B11" w:rsidRDefault="00B444EB" w:rsidP="00903AF8">
      <w:pPr>
        <w:pStyle w:val="ListParagraph"/>
        <w:tabs>
          <w:tab w:val="left" w:pos="9270"/>
        </w:tabs>
        <w:spacing w:before="120"/>
        <w:ind w:left="1080"/>
        <w:contextualSpacing w:val="0"/>
        <w:rPr>
          <w:rFonts w:ascii="Arial" w:eastAsia="Batang" w:hAnsi="Arial" w:cs="Arial"/>
          <w:sz w:val="22"/>
          <w:szCs w:val="22"/>
        </w:rPr>
      </w:pPr>
      <w:r w:rsidRPr="00C27B11">
        <w:rPr>
          <w:rFonts w:ascii="Arial" w:eastAsia="Batang" w:hAnsi="Arial" w:cs="Arial"/>
          <w:sz w:val="22"/>
          <w:szCs w:val="22"/>
        </w:rPr>
        <w:lastRenderedPageBreak/>
        <w:t>I have authority to act on the protected person’s behalf because (</w:t>
      </w:r>
      <w:r w:rsidRPr="00C27B11">
        <w:rPr>
          <w:rFonts w:ascii="Arial" w:eastAsia="Batang" w:hAnsi="Arial" w:cs="Arial"/>
          <w:i/>
          <w:iCs/>
          <w:sz w:val="22"/>
          <w:szCs w:val="22"/>
        </w:rPr>
        <w:t>explain</w:t>
      </w:r>
      <w:r w:rsidRPr="00C27B11">
        <w:rPr>
          <w:rFonts w:ascii="Arial" w:eastAsia="Batang" w:hAnsi="Arial" w:cs="Arial"/>
          <w:sz w:val="22"/>
          <w:szCs w:val="22"/>
        </w:rPr>
        <w:t>):</w:t>
      </w:r>
    </w:p>
    <w:p w14:paraId="27038932" w14:textId="7A27809E" w:rsidR="00D00478" w:rsidRPr="00C27B11" w:rsidRDefault="00E904B0" w:rsidP="00903AF8">
      <w:pPr>
        <w:pStyle w:val="ListParagraph"/>
        <w:tabs>
          <w:tab w:val="left" w:pos="9270"/>
        </w:tabs>
        <w:ind w:left="1080"/>
        <w:contextualSpacing w:val="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본인은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다음과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같은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이유로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보호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대상자를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대신하여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행동할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권한을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갖습니다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설명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):</w:t>
      </w:r>
    </w:p>
    <w:p w14:paraId="2FA4B8DE" w14:textId="2835D4AC" w:rsidR="00B444EB" w:rsidRPr="00C27B11" w:rsidRDefault="00B444EB" w:rsidP="0007518D">
      <w:pPr>
        <w:pStyle w:val="ListParagraph"/>
        <w:tabs>
          <w:tab w:val="left" w:pos="9180"/>
        </w:tabs>
        <w:spacing w:before="120"/>
        <w:ind w:left="1080"/>
        <w:contextualSpacing w:val="0"/>
        <w:rPr>
          <w:rFonts w:ascii="Arial" w:eastAsia="Batang" w:hAnsi="Arial" w:cs="Arial"/>
          <w:sz w:val="22"/>
          <w:szCs w:val="22"/>
        </w:rPr>
      </w:pPr>
      <w:r w:rsidRPr="00C27B11">
        <w:rPr>
          <w:rFonts w:ascii="Arial" w:eastAsia="Batang" w:hAnsi="Arial" w:cs="Arial"/>
          <w:sz w:val="22"/>
          <w:szCs w:val="22"/>
          <w:u w:val="single"/>
          <w:lang w:eastAsia="ko-KR"/>
        </w:rPr>
        <w:tab/>
      </w:r>
      <w:r w:rsidRPr="00C27B11">
        <w:rPr>
          <w:rFonts w:ascii="Arial" w:eastAsia="Batang" w:hAnsi="Arial" w:cs="Arial"/>
          <w:sz w:val="22"/>
          <w:szCs w:val="22"/>
        </w:rPr>
        <w:t>.</w:t>
      </w:r>
    </w:p>
    <w:p w14:paraId="7F78E77E" w14:textId="77777777" w:rsidR="00E904B0" w:rsidRPr="00C27B11" w:rsidRDefault="00EE2986" w:rsidP="00903AF8">
      <w:pPr>
        <w:pStyle w:val="ListParagraph"/>
        <w:spacing w:before="120"/>
        <w:ind w:left="1080" w:hanging="360"/>
        <w:contextualSpacing w:val="0"/>
        <w:rPr>
          <w:rFonts w:ascii="Arial" w:eastAsia="Batang" w:hAnsi="Arial" w:cs="Arial"/>
          <w:sz w:val="22"/>
          <w:szCs w:val="22"/>
        </w:rPr>
      </w:pPr>
      <w:r w:rsidRPr="00C27B11">
        <w:rPr>
          <w:rFonts w:ascii="Arial" w:eastAsia="Batang" w:hAnsi="Arial" w:cs="Arial"/>
          <w:sz w:val="22"/>
          <w:szCs w:val="22"/>
        </w:rPr>
        <w:t>[  ]</w:t>
      </w:r>
      <w:r w:rsidRPr="00C27B11">
        <w:rPr>
          <w:rFonts w:ascii="Arial" w:eastAsia="Batang" w:hAnsi="Arial" w:cs="Arial"/>
          <w:sz w:val="22"/>
          <w:szCs w:val="22"/>
        </w:rPr>
        <w:tab/>
        <w:t xml:space="preserve">The restrained person. I have not filed any motion to modify or terminate this </w:t>
      </w:r>
      <w:r w:rsidRPr="00C27B11">
        <w:rPr>
          <w:rFonts w:ascii="Arial" w:eastAsia="Batang" w:hAnsi="Arial" w:cs="Arial"/>
          <w:i/>
          <w:iCs/>
          <w:sz w:val="22"/>
          <w:szCs w:val="22"/>
        </w:rPr>
        <w:t>Protection Order</w:t>
      </w:r>
      <w:r w:rsidRPr="00C27B11">
        <w:rPr>
          <w:rFonts w:ascii="Arial" w:eastAsia="Batang" w:hAnsi="Arial" w:cs="Arial"/>
          <w:sz w:val="22"/>
          <w:szCs w:val="22"/>
        </w:rPr>
        <w:t xml:space="preserve"> within the past 12 months.</w:t>
      </w:r>
    </w:p>
    <w:p w14:paraId="04E71013" w14:textId="2FC9496B" w:rsidR="00EE2986" w:rsidRPr="00C27B11" w:rsidRDefault="0007518D" w:rsidP="00903AF8">
      <w:pPr>
        <w:pStyle w:val="ListParagraph"/>
        <w:ind w:left="1080" w:hanging="360"/>
        <w:contextualSpacing w:val="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C27B11">
        <w:rPr>
          <w:rFonts w:ascii="Arial" w:eastAsia="Batang" w:hAnsi="Arial" w:cs="Arial"/>
          <w:i/>
          <w:iCs/>
          <w:sz w:val="22"/>
          <w:szCs w:val="22"/>
        </w:rPr>
        <w:tab/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금지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대상자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.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본인은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지난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12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개월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이내에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본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보호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명령의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수정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종료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신청을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제출하지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않았습니다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20B6108A" w14:textId="38FC97BD" w:rsidR="004B6720" w:rsidRPr="00C27B11" w:rsidRDefault="006A5350" w:rsidP="00903AF8">
      <w:pPr>
        <w:pStyle w:val="ListParagraph"/>
        <w:numPr>
          <w:ilvl w:val="0"/>
          <w:numId w:val="1"/>
        </w:numPr>
        <w:ind w:left="720" w:hanging="720"/>
        <w:contextualSpacing w:val="0"/>
        <w:rPr>
          <w:rFonts w:ascii="Arial" w:eastAsia="Batang" w:hAnsi="Arial" w:cs="Arial"/>
          <w:sz w:val="22"/>
          <w:szCs w:val="22"/>
        </w:rPr>
      </w:pPr>
      <w:r w:rsidRPr="00C27B11">
        <w:rPr>
          <w:rFonts w:ascii="Arial" w:eastAsia="Batang" w:hAnsi="Arial" w:cs="Arial"/>
          <w:b/>
          <w:bCs/>
          <w:sz w:val="22"/>
          <w:szCs w:val="22"/>
        </w:rPr>
        <w:t>What order should be modified or terminated?</w:t>
      </w:r>
      <w:r w:rsidRPr="00C27B11">
        <w:rPr>
          <w:rFonts w:ascii="Arial" w:eastAsia="Batang" w:hAnsi="Arial" w:cs="Arial"/>
          <w:b/>
          <w:bCs/>
          <w:sz w:val="22"/>
          <w:szCs w:val="22"/>
        </w:rPr>
        <w:br/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어떤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명령을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수정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또는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종료해야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합니까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?</w:t>
      </w:r>
    </w:p>
    <w:p w14:paraId="1DFEB3F8" w14:textId="77777777" w:rsidR="00E904B0" w:rsidRPr="00C27B11" w:rsidRDefault="004B6720" w:rsidP="00903AF8">
      <w:pPr>
        <w:pStyle w:val="ListParagraph"/>
        <w:tabs>
          <w:tab w:val="left" w:pos="8010"/>
        </w:tabs>
        <w:spacing w:before="120"/>
        <w:ind w:left="1080" w:hanging="360"/>
        <w:contextualSpacing w:val="0"/>
        <w:rPr>
          <w:rFonts w:ascii="Arial" w:eastAsia="Batang" w:hAnsi="Arial" w:cs="Arial"/>
          <w:sz w:val="22"/>
          <w:szCs w:val="22"/>
        </w:rPr>
      </w:pPr>
      <w:r w:rsidRPr="00C27B11">
        <w:rPr>
          <w:rFonts w:ascii="Arial" w:eastAsia="Batang" w:hAnsi="Arial" w:cs="Arial"/>
          <w:sz w:val="22"/>
          <w:szCs w:val="22"/>
        </w:rPr>
        <w:t>[  ]</w:t>
      </w:r>
      <w:r w:rsidRPr="00C27B11">
        <w:rPr>
          <w:rFonts w:ascii="Arial" w:eastAsia="Batang" w:hAnsi="Arial" w:cs="Arial"/>
          <w:sz w:val="22"/>
          <w:szCs w:val="22"/>
        </w:rPr>
        <w:tab/>
      </w:r>
      <w:r w:rsidRPr="00C27B11">
        <w:rPr>
          <w:rFonts w:ascii="Arial" w:eastAsia="Batang" w:hAnsi="Arial" w:cs="Arial"/>
          <w:i/>
          <w:iCs/>
          <w:sz w:val="22"/>
          <w:szCs w:val="22"/>
        </w:rPr>
        <w:t>Temporary Protection Order</w:t>
      </w:r>
      <w:r w:rsidRPr="00C27B11">
        <w:rPr>
          <w:rFonts w:ascii="Arial" w:eastAsia="Batang" w:hAnsi="Arial" w:cs="Arial"/>
          <w:sz w:val="22"/>
          <w:szCs w:val="22"/>
        </w:rPr>
        <w:t>, filed on (</w:t>
      </w:r>
      <w:r w:rsidRPr="00C27B11">
        <w:rPr>
          <w:rFonts w:ascii="Arial" w:eastAsia="Batang" w:hAnsi="Arial" w:cs="Arial"/>
          <w:i/>
          <w:iCs/>
          <w:sz w:val="22"/>
          <w:szCs w:val="22"/>
        </w:rPr>
        <w:t>date</w:t>
      </w:r>
      <w:r w:rsidRPr="00C27B11">
        <w:rPr>
          <w:rFonts w:ascii="Arial" w:eastAsia="Batang" w:hAnsi="Arial" w:cs="Arial"/>
          <w:sz w:val="22"/>
          <w:szCs w:val="22"/>
        </w:rPr>
        <w:t xml:space="preserve">) </w:t>
      </w:r>
      <w:r w:rsidRPr="00C27B11">
        <w:rPr>
          <w:rFonts w:ascii="Arial" w:eastAsia="Batang" w:hAnsi="Arial" w:cs="Arial"/>
          <w:sz w:val="22"/>
          <w:szCs w:val="22"/>
          <w:u w:val="single"/>
        </w:rPr>
        <w:tab/>
      </w:r>
      <w:r w:rsidRPr="00C27B11">
        <w:rPr>
          <w:rFonts w:ascii="Arial" w:eastAsia="Batang" w:hAnsi="Arial" w:cs="Arial"/>
          <w:sz w:val="22"/>
          <w:szCs w:val="22"/>
        </w:rPr>
        <w:t>.</w:t>
      </w:r>
    </w:p>
    <w:p w14:paraId="03A5411F" w14:textId="68626571" w:rsidR="004B6720" w:rsidRPr="00C27B11" w:rsidRDefault="0007518D" w:rsidP="00903AF8">
      <w:pPr>
        <w:pStyle w:val="ListParagraph"/>
        <w:tabs>
          <w:tab w:val="left" w:pos="8010"/>
        </w:tabs>
        <w:ind w:left="1080" w:hanging="360"/>
        <w:contextualSpacing w:val="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C27B11">
        <w:rPr>
          <w:rFonts w:ascii="Arial" w:eastAsia="Batang" w:hAnsi="Arial" w:cs="Arial"/>
          <w:i/>
          <w:iCs/>
          <w:sz w:val="22"/>
          <w:szCs w:val="22"/>
        </w:rPr>
        <w:tab/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임시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보호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명령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,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제출일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날짜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) </w:t>
      </w:r>
    </w:p>
    <w:p w14:paraId="525AA87D" w14:textId="77777777" w:rsidR="00E904B0" w:rsidRPr="00C27B11" w:rsidRDefault="004B6720" w:rsidP="00903AF8">
      <w:pPr>
        <w:tabs>
          <w:tab w:val="left" w:pos="7200"/>
        </w:tabs>
        <w:spacing w:before="120"/>
        <w:ind w:left="1080" w:hanging="360"/>
        <w:rPr>
          <w:rFonts w:ascii="Arial" w:eastAsia="Batang" w:hAnsi="Arial" w:cs="Arial"/>
          <w:sz w:val="22"/>
          <w:szCs w:val="22"/>
        </w:rPr>
      </w:pPr>
      <w:r w:rsidRPr="00C27B11">
        <w:rPr>
          <w:rFonts w:ascii="Arial" w:eastAsia="Batang" w:hAnsi="Arial" w:cs="Arial"/>
          <w:sz w:val="22"/>
          <w:szCs w:val="22"/>
        </w:rPr>
        <w:t>[  ]</w:t>
      </w:r>
      <w:r w:rsidRPr="00C27B11">
        <w:rPr>
          <w:rFonts w:ascii="Arial" w:eastAsia="Batang" w:hAnsi="Arial" w:cs="Arial"/>
          <w:sz w:val="22"/>
          <w:szCs w:val="22"/>
        </w:rPr>
        <w:tab/>
      </w:r>
      <w:r w:rsidRPr="00C27B11">
        <w:rPr>
          <w:rFonts w:ascii="Arial" w:eastAsia="Batang" w:hAnsi="Arial" w:cs="Arial"/>
          <w:i/>
          <w:iCs/>
          <w:sz w:val="22"/>
          <w:szCs w:val="22"/>
        </w:rPr>
        <w:t>Protection Order</w:t>
      </w:r>
      <w:r w:rsidRPr="00C27B11">
        <w:rPr>
          <w:rFonts w:ascii="Arial" w:eastAsia="Batang" w:hAnsi="Arial" w:cs="Arial"/>
          <w:sz w:val="22"/>
          <w:szCs w:val="22"/>
        </w:rPr>
        <w:t>, filed on (</w:t>
      </w:r>
      <w:r w:rsidRPr="00C27B11">
        <w:rPr>
          <w:rFonts w:ascii="Arial" w:eastAsia="Batang" w:hAnsi="Arial" w:cs="Arial"/>
          <w:i/>
          <w:iCs/>
          <w:sz w:val="22"/>
          <w:szCs w:val="22"/>
        </w:rPr>
        <w:t>date</w:t>
      </w:r>
      <w:r w:rsidRPr="00C27B11">
        <w:rPr>
          <w:rFonts w:ascii="Arial" w:eastAsia="Batang" w:hAnsi="Arial" w:cs="Arial"/>
          <w:sz w:val="22"/>
          <w:szCs w:val="22"/>
        </w:rPr>
        <w:t xml:space="preserve">) </w:t>
      </w:r>
      <w:r w:rsidRPr="00C27B11">
        <w:rPr>
          <w:rFonts w:ascii="Arial" w:eastAsia="Batang" w:hAnsi="Arial" w:cs="Arial"/>
          <w:sz w:val="22"/>
          <w:szCs w:val="22"/>
          <w:u w:val="single"/>
        </w:rPr>
        <w:tab/>
      </w:r>
      <w:r w:rsidRPr="00C27B11">
        <w:rPr>
          <w:rFonts w:ascii="Arial" w:eastAsia="Batang" w:hAnsi="Arial" w:cs="Arial"/>
          <w:sz w:val="22"/>
          <w:szCs w:val="22"/>
        </w:rPr>
        <w:t>, which expires on</w:t>
      </w:r>
    </w:p>
    <w:p w14:paraId="3588193F" w14:textId="1E6927F9" w:rsidR="00180313" w:rsidRPr="00C27B11" w:rsidRDefault="0007518D" w:rsidP="00903AF8">
      <w:pPr>
        <w:tabs>
          <w:tab w:val="left" w:pos="7200"/>
        </w:tabs>
        <w:ind w:left="1080" w:hanging="36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C27B11">
        <w:rPr>
          <w:rFonts w:ascii="Arial" w:eastAsia="Batang" w:hAnsi="Arial" w:cs="Arial"/>
          <w:i/>
          <w:iCs/>
          <w:sz w:val="22"/>
          <w:szCs w:val="22"/>
        </w:rPr>
        <w:tab/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보호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명령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,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제출일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날짜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) </w:t>
      </w:r>
      <w:r w:rsidRPr="00C27B11">
        <w:rPr>
          <w:rFonts w:ascii="Arial" w:eastAsia="Batang" w:hAnsi="Arial" w:cs="Arial"/>
          <w:sz w:val="22"/>
          <w:szCs w:val="22"/>
          <w:lang w:eastAsia="ko"/>
        </w:rPr>
        <w:tab/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,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만료일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</w:p>
    <w:p w14:paraId="07E594FC" w14:textId="77777777" w:rsidR="00E904B0" w:rsidRPr="00C27B11" w:rsidRDefault="004B6720" w:rsidP="00903AF8">
      <w:pPr>
        <w:tabs>
          <w:tab w:val="left" w:pos="4140"/>
        </w:tabs>
        <w:spacing w:before="120"/>
        <w:ind w:left="1080"/>
        <w:rPr>
          <w:rFonts w:ascii="Arial" w:eastAsia="Batang" w:hAnsi="Arial" w:cs="Arial"/>
          <w:sz w:val="22"/>
          <w:szCs w:val="22"/>
        </w:rPr>
      </w:pPr>
      <w:r w:rsidRPr="00C27B11">
        <w:rPr>
          <w:rFonts w:ascii="Arial" w:eastAsia="Batang" w:hAnsi="Arial" w:cs="Arial"/>
          <w:sz w:val="22"/>
          <w:szCs w:val="22"/>
        </w:rPr>
        <w:t>(</w:t>
      </w:r>
      <w:r w:rsidRPr="00C27B11">
        <w:rPr>
          <w:rFonts w:ascii="Arial" w:eastAsia="Batang" w:hAnsi="Arial" w:cs="Arial"/>
          <w:i/>
          <w:iCs/>
          <w:sz w:val="22"/>
          <w:szCs w:val="22"/>
        </w:rPr>
        <w:t>date</w:t>
      </w:r>
      <w:r w:rsidRPr="00C27B11">
        <w:rPr>
          <w:rFonts w:ascii="Arial" w:eastAsia="Batang" w:hAnsi="Arial" w:cs="Arial"/>
          <w:sz w:val="22"/>
          <w:szCs w:val="22"/>
        </w:rPr>
        <w:t xml:space="preserve">) </w:t>
      </w:r>
      <w:r w:rsidRPr="00C27B11">
        <w:rPr>
          <w:rFonts w:ascii="Arial" w:eastAsia="Batang" w:hAnsi="Arial" w:cs="Arial"/>
          <w:sz w:val="22"/>
          <w:szCs w:val="22"/>
          <w:u w:val="single"/>
        </w:rPr>
        <w:tab/>
      </w:r>
      <w:r w:rsidRPr="00C27B11">
        <w:rPr>
          <w:rFonts w:ascii="Arial" w:eastAsia="Batang" w:hAnsi="Arial" w:cs="Arial"/>
          <w:sz w:val="22"/>
          <w:szCs w:val="22"/>
        </w:rPr>
        <w:t>.</w:t>
      </w:r>
    </w:p>
    <w:p w14:paraId="75C00492" w14:textId="64C19984" w:rsidR="0020222E" w:rsidRPr="00C27B11" w:rsidRDefault="00E904B0" w:rsidP="00903AF8">
      <w:pPr>
        <w:tabs>
          <w:tab w:val="left" w:pos="4140"/>
        </w:tabs>
        <w:ind w:left="1080"/>
        <w:rPr>
          <w:rFonts w:ascii="Arial" w:eastAsia="Batang" w:hAnsi="Arial" w:cs="Arial"/>
          <w:i/>
          <w:iCs/>
          <w:sz w:val="22"/>
          <w:szCs w:val="22"/>
        </w:rPr>
      </w:pP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날짜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)</w:t>
      </w:r>
    </w:p>
    <w:p w14:paraId="4DA0C347" w14:textId="77777777" w:rsidR="00E904B0" w:rsidRPr="00C27B11" w:rsidRDefault="16ABB4F4" w:rsidP="00903AF8">
      <w:pPr>
        <w:tabs>
          <w:tab w:val="left" w:pos="9180"/>
        </w:tabs>
        <w:spacing w:before="120"/>
        <w:ind w:left="1080" w:hanging="360"/>
        <w:rPr>
          <w:rFonts w:ascii="Arial" w:eastAsia="Batang" w:hAnsi="Arial" w:cs="Arial"/>
          <w:sz w:val="22"/>
          <w:szCs w:val="22"/>
        </w:rPr>
      </w:pPr>
      <w:r w:rsidRPr="00C27B11">
        <w:rPr>
          <w:rFonts w:ascii="Arial" w:eastAsia="Batang" w:hAnsi="Arial" w:cs="Arial"/>
          <w:sz w:val="22"/>
          <w:szCs w:val="22"/>
        </w:rPr>
        <w:t>[  ]</w:t>
      </w:r>
      <w:r w:rsidRPr="00C27B11">
        <w:rPr>
          <w:rFonts w:ascii="Arial" w:eastAsia="Batang" w:hAnsi="Arial" w:cs="Arial"/>
          <w:sz w:val="22"/>
          <w:szCs w:val="22"/>
        </w:rPr>
        <w:tab/>
        <w:t>Other Order (</w:t>
      </w:r>
      <w:r w:rsidRPr="00C27B11">
        <w:rPr>
          <w:rFonts w:ascii="Arial" w:eastAsia="Batang" w:hAnsi="Arial" w:cs="Arial"/>
          <w:i/>
          <w:iCs/>
          <w:sz w:val="22"/>
          <w:szCs w:val="22"/>
        </w:rPr>
        <w:t>title of order</w:t>
      </w:r>
      <w:r w:rsidRPr="00C27B11">
        <w:rPr>
          <w:rFonts w:ascii="Arial" w:eastAsia="Batang" w:hAnsi="Arial" w:cs="Arial"/>
          <w:sz w:val="22"/>
          <w:szCs w:val="22"/>
        </w:rPr>
        <w:t xml:space="preserve">) </w:t>
      </w:r>
      <w:r w:rsidRPr="00C27B11">
        <w:rPr>
          <w:rFonts w:ascii="Arial" w:eastAsia="Batang" w:hAnsi="Arial" w:cs="Arial"/>
          <w:sz w:val="22"/>
          <w:szCs w:val="22"/>
          <w:u w:val="single"/>
        </w:rPr>
        <w:tab/>
      </w:r>
      <w:r w:rsidRPr="00C27B11">
        <w:rPr>
          <w:rFonts w:ascii="Arial" w:eastAsia="Batang" w:hAnsi="Arial" w:cs="Arial"/>
          <w:sz w:val="22"/>
          <w:szCs w:val="22"/>
        </w:rPr>
        <w:t>,</w:t>
      </w:r>
    </w:p>
    <w:p w14:paraId="11F9EACA" w14:textId="66F825DB" w:rsidR="00A05690" w:rsidRPr="00C27B11" w:rsidRDefault="0007518D" w:rsidP="00903AF8">
      <w:pPr>
        <w:tabs>
          <w:tab w:val="left" w:pos="9180"/>
        </w:tabs>
        <w:ind w:left="1080" w:hanging="360"/>
        <w:rPr>
          <w:rFonts w:ascii="Arial" w:eastAsia="Batang" w:hAnsi="Arial" w:cs="Arial"/>
          <w:i/>
          <w:iCs/>
          <w:sz w:val="22"/>
          <w:szCs w:val="22"/>
        </w:rPr>
      </w:pPr>
      <w:r w:rsidRPr="00C27B11">
        <w:rPr>
          <w:rFonts w:ascii="Arial" w:eastAsia="Batang" w:hAnsi="Arial" w:cs="Arial"/>
          <w:i/>
          <w:iCs/>
          <w:sz w:val="22"/>
          <w:szCs w:val="22"/>
        </w:rPr>
        <w:tab/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다른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명령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명령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제목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) </w:t>
      </w:r>
    </w:p>
    <w:p w14:paraId="0A0F6375" w14:textId="77777777" w:rsidR="00E904B0" w:rsidRPr="00C27B11" w:rsidRDefault="16ABB4F4" w:rsidP="00903AF8">
      <w:pPr>
        <w:tabs>
          <w:tab w:val="left" w:pos="4320"/>
          <w:tab w:val="left" w:pos="5940"/>
          <w:tab w:val="left" w:pos="9180"/>
        </w:tabs>
        <w:spacing w:before="120"/>
        <w:ind w:left="1080"/>
        <w:rPr>
          <w:rFonts w:ascii="Arial" w:eastAsia="Batang" w:hAnsi="Arial" w:cs="Arial"/>
          <w:sz w:val="22"/>
          <w:szCs w:val="22"/>
        </w:rPr>
      </w:pPr>
      <w:r w:rsidRPr="00C27B11">
        <w:rPr>
          <w:rFonts w:ascii="Arial" w:eastAsia="Batang" w:hAnsi="Arial" w:cs="Arial"/>
          <w:sz w:val="22"/>
          <w:szCs w:val="22"/>
        </w:rPr>
        <w:t>filed on (</w:t>
      </w:r>
      <w:r w:rsidRPr="00C27B11">
        <w:rPr>
          <w:rFonts w:ascii="Arial" w:eastAsia="Batang" w:hAnsi="Arial" w:cs="Arial"/>
          <w:i/>
          <w:iCs/>
          <w:sz w:val="22"/>
          <w:szCs w:val="22"/>
        </w:rPr>
        <w:t>date</w:t>
      </w:r>
      <w:r w:rsidRPr="00C27B11">
        <w:rPr>
          <w:rFonts w:ascii="Arial" w:eastAsia="Batang" w:hAnsi="Arial" w:cs="Arial"/>
          <w:sz w:val="22"/>
          <w:szCs w:val="22"/>
        </w:rPr>
        <w:t xml:space="preserve">) </w:t>
      </w:r>
      <w:r w:rsidRPr="00C27B11">
        <w:rPr>
          <w:rFonts w:ascii="Arial" w:eastAsia="Batang" w:hAnsi="Arial" w:cs="Arial"/>
          <w:sz w:val="22"/>
          <w:szCs w:val="22"/>
          <w:u w:val="single"/>
        </w:rPr>
        <w:tab/>
      </w:r>
      <w:r w:rsidRPr="00C27B11">
        <w:rPr>
          <w:rFonts w:ascii="Arial" w:eastAsia="Batang" w:hAnsi="Arial" w:cs="Arial"/>
          <w:sz w:val="22"/>
          <w:szCs w:val="22"/>
        </w:rPr>
        <w:t>, which expires on (</w:t>
      </w:r>
      <w:r w:rsidRPr="00C27B11">
        <w:rPr>
          <w:rFonts w:ascii="Arial" w:eastAsia="Batang" w:hAnsi="Arial" w:cs="Arial"/>
          <w:i/>
          <w:iCs/>
          <w:sz w:val="22"/>
          <w:szCs w:val="22"/>
        </w:rPr>
        <w:t>date, if any</w:t>
      </w:r>
      <w:r w:rsidRPr="00C27B11">
        <w:rPr>
          <w:rFonts w:ascii="Arial" w:eastAsia="Batang" w:hAnsi="Arial" w:cs="Arial"/>
          <w:sz w:val="22"/>
          <w:szCs w:val="22"/>
        </w:rPr>
        <w:t xml:space="preserve">) </w:t>
      </w:r>
      <w:r w:rsidRPr="00C27B11">
        <w:rPr>
          <w:rFonts w:ascii="Arial" w:eastAsia="Batang" w:hAnsi="Arial" w:cs="Arial"/>
          <w:sz w:val="22"/>
          <w:szCs w:val="22"/>
          <w:u w:val="single"/>
        </w:rPr>
        <w:tab/>
      </w:r>
      <w:r w:rsidRPr="00C27B11">
        <w:rPr>
          <w:rFonts w:ascii="Arial" w:eastAsia="Batang" w:hAnsi="Arial" w:cs="Arial"/>
          <w:sz w:val="22"/>
          <w:szCs w:val="22"/>
        </w:rPr>
        <w:t>.</w:t>
      </w:r>
    </w:p>
    <w:p w14:paraId="5D93A07A" w14:textId="79738A64" w:rsidR="00DA34BD" w:rsidRPr="00C27B11" w:rsidRDefault="00E904B0" w:rsidP="00903AF8">
      <w:pPr>
        <w:tabs>
          <w:tab w:val="left" w:pos="4320"/>
          <w:tab w:val="left" w:pos="5940"/>
          <w:tab w:val="left" w:pos="9180"/>
        </w:tabs>
        <w:ind w:left="108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제출일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날짜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) </w:t>
      </w:r>
      <w:r w:rsidRPr="00C27B11">
        <w:rPr>
          <w:rFonts w:ascii="Arial" w:eastAsia="Batang" w:hAnsi="Arial" w:cs="Arial"/>
          <w:sz w:val="22"/>
          <w:szCs w:val="22"/>
          <w:lang w:eastAsia="ko"/>
        </w:rPr>
        <w:tab/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,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만료일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날짜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,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날짜가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있는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경우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) </w:t>
      </w:r>
    </w:p>
    <w:p w14:paraId="2420E822" w14:textId="2E3F958D" w:rsidR="006A5350" w:rsidRPr="00C27B11" w:rsidRDefault="006A5350" w:rsidP="00903AF8">
      <w:pPr>
        <w:pStyle w:val="ListParagraph"/>
        <w:numPr>
          <w:ilvl w:val="0"/>
          <w:numId w:val="1"/>
        </w:numPr>
        <w:ind w:left="720" w:hanging="720"/>
        <w:contextualSpacing w:val="0"/>
        <w:rPr>
          <w:rFonts w:ascii="Arial" w:eastAsia="Batang" w:hAnsi="Arial" w:cs="Arial"/>
          <w:b/>
          <w:bCs/>
          <w:sz w:val="22"/>
          <w:szCs w:val="22"/>
        </w:rPr>
      </w:pPr>
      <w:r w:rsidRPr="00C27B11">
        <w:rPr>
          <w:rFonts w:ascii="Arial" w:eastAsia="Batang" w:hAnsi="Arial" w:cs="Arial"/>
          <w:b/>
          <w:bCs/>
          <w:sz w:val="22"/>
          <w:szCs w:val="22"/>
        </w:rPr>
        <w:t>Do you want to modify or terminate?</w:t>
      </w:r>
      <w:r w:rsidRPr="00C27B11">
        <w:rPr>
          <w:rFonts w:ascii="Arial" w:eastAsia="Batang" w:hAnsi="Arial" w:cs="Arial"/>
          <w:b/>
          <w:bCs/>
          <w:sz w:val="22"/>
          <w:szCs w:val="22"/>
        </w:rPr>
        <w:br/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수정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또는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종료를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원하십니까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?</w:t>
      </w:r>
    </w:p>
    <w:p w14:paraId="7FFBD868" w14:textId="77777777" w:rsidR="00E904B0" w:rsidRPr="00C27B11" w:rsidRDefault="006A5350" w:rsidP="00903AF8">
      <w:pPr>
        <w:spacing w:before="120"/>
        <w:ind w:left="1080" w:hanging="360"/>
        <w:rPr>
          <w:rFonts w:ascii="Arial" w:eastAsia="Batang" w:hAnsi="Arial" w:cs="Arial"/>
          <w:sz w:val="22"/>
          <w:szCs w:val="22"/>
        </w:rPr>
      </w:pPr>
      <w:r w:rsidRPr="00C27B11">
        <w:rPr>
          <w:rFonts w:ascii="Arial" w:eastAsia="Batang" w:hAnsi="Arial" w:cs="Arial"/>
          <w:sz w:val="22"/>
          <w:szCs w:val="22"/>
        </w:rPr>
        <w:t>[  ]</w:t>
      </w:r>
      <w:r w:rsidRPr="00C27B11">
        <w:rPr>
          <w:rFonts w:ascii="Arial" w:eastAsia="Batang" w:hAnsi="Arial" w:cs="Arial"/>
          <w:sz w:val="22"/>
          <w:szCs w:val="22"/>
        </w:rPr>
        <w:tab/>
        <w:t>Terminate (end) the order.</w:t>
      </w:r>
    </w:p>
    <w:p w14:paraId="06879B3F" w14:textId="4D593035" w:rsidR="006A5350" w:rsidRPr="00C27B11" w:rsidRDefault="0007518D" w:rsidP="00903AF8">
      <w:pPr>
        <w:ind w:left="1080" w:hanging="360"/>
        <w:rPr>
          <w:rFonts w:ascii="Arial" w:eastAsia="Batang" w:hAnsi="Arial" w:cs="Arial"/>
          <w:i/>
          <w:iCs/>
          <w:sz w:val="22"/>
          <w:szCs w:val="22"/>
        </w:rPr>
      </w:pPr>
      <w:r w:rsidRPr="00C27B11">
        <w:rPr>
          <w:rFonts w:ascii="Arial" w:eastAsia="Batang" w:hAnsi="Arial" w:cs="Arial"/>
          <w:i/>
          <w:iCs/>
          <w:sz w:val="22"/>
          <w:szCs w:val="22"/>
        </w:rPr>
        <w:tab/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명령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종료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41440914" w14:textId="77777777" w:rsidR="00E904B0" w:rsidRPr="00C27B11" w:rsidRDefault="006A5350" w:rsidP="00903AF8">
      <w:pPr>
        <w:spacing w:before="120"/>
        <w:ind w:left="1080" w:hanging="360"/>
        <w:rPr>
          <w:rFonts w:ascii="Arial" w:eastAsia="Batang" w:hAnsi="Arial" w:cs="Arial"/>
          <w:sz w:val="22"/>
          <w:szCs w:val="22"/>
        </w:rPr>
      </w:pPr>
      <w:r w:rsidRPr="00C27B11">
        <w:rPr>
          <w:rFonts w:ascii="Arial" w:eastAsia="Batang" w:hAnsi="Arial" w:cs="Arial"/>
          <w:sz w:val="22"/>
          <w:szCs w:val="22"/>
        </w:rPr>
        <w:t>[  ]</w:t>
      </w:r>
      <w:r w:rsidRPr="00C27B11">
        <w:rPr>
          <w:rFonts w:ascii="Arial" w:eastAsia="Batang" w:hAnsi="Arial" w:cs="Arial"/>
          <w:sz w:val="22"/>
          <w:szCs w:val="22"/>
        </w:rPr>
        <w:tab/>
        <w:t>Modify. I ask the court to change the order in this way (</w:t>
      </w:r>
      <w:r w:rsidRPr="00C27B11">
        <w:rPr>
          <w:rFonts w:ascii="Arial" w:eastAsia="Batang" w:hAnsi="Arial" w:cs="Arial"/>
          <w:i/>
          <w:iCs/>
          <w:sz w:val="22"/>
          <w:szCs w:val="22"/>
        </w:rPr>
        <w:t>specify changes requested</w:t>
      </w:r>
      <w:r w:rsidRPr="00C27B11">
        <w:rPr>
          <w:rFonts w:ascii="Arial" w:eastAsia="Batang" w:hAnsi="Arial" w:cs="Arial"/>
          <w:sz w:val="22"/>
          <w:szCs w:val="22"/>
        </w:rPr>
        <w:t>):</w:t>
      </w:r>
    </w:p>
    <w:p w14:paraId="7554EAA7" w14:textId="5831795A" w:rsidR="006A5350" w:rsidRPr="00C27B11" w:rsidRDefault="0007518D" w:rsidP="00903AF8">
      <w:pPr>
        <w:ind w:left="1080" w:hanging="36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C27B11">
        <w:rPr>
          <w:rFonts w:ascii="Arial" w:eastAsia="Batang" w:hAnsi="Arial" w:cs="Arial"/>
          <w:i/>
          <w:iCs/>
          <w:sz w:val="22"/>
          <w:szCs w:val="22"/>
        </w:rPr>
        <w:tab/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수정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.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본인은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법원에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다음과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같은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방식으로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명령을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변경할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것을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요청합니다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요청하는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변경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사항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명시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):</w:t>
      </w:r>
    </w:p>
    <w:p w14:paraId="6C597B34" w14:textId="689E815E" w:rsidR="00CE27A4" w:rsidRPr="00C27B11" w:rsidRDefault="00CE27A4" w:rsidP="004E6C9A">
      <w:pPr>
        <w:tabs>
          <w:tab w:val="left" w:pos="9180"/>
        </w:tabs>
        <w:spacing w:before="120"/>
        <w:ind w:left="1080"/>
        <w:rPr>
          <w:rFonts w:ascii="Arial" w:eastAsia="Batang" w:hAnsi="Arial" w:cs="Arial"/>
          <w:sz w:val="22"/>
          <w:szCs w:val="22"/>
          <w:u w:val="single"/>
          <w:lang w:eastAsia="ko-KR"/>
        </w:rPr>
      </w:pPr>
      <w:r w:rsidRPr="00C27B11">
        <w:rPr>
          <w:rFonts w:ascii="Arial" w:eastAsia="Batang" w:hAnsi="Arial" w:cs="Arial"/>
          <w:sz w:val="22"/>
          <w:szCs w:val="22"/>
          <w:u w:val="single"/>
          <w:lang w:eastAsia="ko-KR"/>
        </w:rPr>
        <w:tab/>
      </w:r>
    </w:p>
    <w:p w14:paraId="6F9C08EB" w14:textId="62C9EE89" w:rsidR="00CE27A4" w:rsidRPr="00C27B11" w:rsidRDefault="00CE27A4" w:rsidP="004E6C9A">
      <w:pPr>
        <w:tabs>
          <w:tab w:val="left" w:pos="9180"/>
        </w:tabs>
        <w:spacing w:before="120"/>
        <w:ind w:left="1080"/>
        <w:rPr>
          <w:rFonts w:ascii="Arial" w:eastAsia="Batang" w:hAnsi="Arial" w:cs="Arial"/>
          <w:sz w:val="22"/>
          <w:szCs w:val="22"/>
          <w:u w:val="single"/>
          <w:lang w:eastAsia="ko-KR"/>
        </w:rPr>
      </w:pPr>
      <w:r w:rsidRPr="00C27B11">
        <w:rPr>
          <w:rFonts w:ascii="Arial" w:eastAsia="Batang" w:hAnsi="Arial" w:cs="Arial"/>
          <w:sz w:val="22"/>
          <w:szCs w:val="22"/>
          <w:u w:val="single"/>
          <w:lang w:eastAsia="ko-KR"/>
        </w:rPr>
        <w:tab/>
      </w:r>
    </w:p>
    <w:p w14:paraId="579A6268" w14:textId="5E510B94" w:rsidR="00CE27A4" w:rsidRPr="00C27B11" w:rsidRDefault="00CE27A4" w:rsidP="004E6C9A">
      <w:pPr>
        <w:tabs>
          <w:tab w:val="left" w:pos="9180"/>
        </w:tabs>
        <w:spacing w:before="120"/>
        <w:ind w:left="1080"/>
        <w:rPr>
          <w:rFonts w:ascii="Arial" w:eastAsia="Batang" w:hAnsi="Arial" w:cs="Arial"/>
          <w:sz w:val="22"/>
          <w:szCs w:val="22"/>
          <w:u w:val="single"/>
          <w:lang w:eastAsia="ko-KR"/>
        </w:rPr>
      </w:pPr>
      <w:r w:rsidRPr="00C27B11">
        <w:rPr>
          <w:rFonts w:ascii="Arial" w:eastAsia="Batang" w:hAnsi="Arial" w:cs="Arial"/>
          <w:sz w:val="22"/>
          <w:szCs w:val="22"/>
          <w:u w:val="single"/>
          <w:lang w:eastAsia="ko-KR"/>
        </w:rPr>
        <w:tab/>
      </w:r>
    </w:p>
    <w:p w14:paraId="3FA27BCC" w14:textId="4E1F35A6" w:rsidR="00BC6220" w:rsidRPr="00C27B11" w:rsidRDefault="00BC6220" w:rsidP="004E6C9A">
      <w:pPr>
        <w:tabs>
          <w:tab w:val="left" w:pos="9180"/>
        </w:tabs>
        <w:spacing w:before="120"/>
        <w:ind w:left="1080"/>
        <w:rPr>
          <w:rFonts w:ascii="Arial" w:eastAsia="Batang" w:hAnsi="Arial" w:cs="Arial"/>
          <w:sz w:val="22"/>
          <w:szCs w:val="22"/>
          <w:u w:val="single"/>
          <w:lang w:eastAsia="ko-KR"/>
        </w:rPr>
      </w:pPr>
      <w:r w:rsidRPr="00C27B11">
        <w:rPr>
          <w:rFonts w:ascii="Arial" w:eastAsia="Batang" w:hAnsi="Arial" w:cs="Arial"/>
          <w:sz w:val="22"/>
          <w:szCs w:val="22"/>
          <w:u w:val="single"/>
          <w:lang w:eastAsia="ko-KR"/>
        </w:rPr>
        <w:tab/>
      </w:r>
    </w:p>
    <w:p w14:paraId="4F2862C9" w14:textId="590001B9" w:rsidR="006C6A4B" w:rsidRPr="00C27B11" w:rsidRDefault="009F2E68" w:rsidP="00903AF8">
      <w:pPr>
        <w:pStyle w:val="ListParagraph"/>
        <w:numPr>
          <w:ilvl w:val="0"/>
          <w:numId w:val="1"/>
        </w:numPr>
        <w:ind w:left="720" w:hanging="720"/>
        <w:contextualSpacing w:val="0"/>
        <w:rPr>
          <w:rFonts w:ascii="Arial" w:eastAsia="Batang" w:hAnsi="Arial" w:cs="Arial"/>
          <w:b/>
          <w:bCs/>
          <w:sz w:val="22"/>
          <w:szCs w:val="22"/>
          <w:u w:val="single"/>
        </w:rPr>
      </w:pPr>
      <w:r w:rsidRPr="00C27B11">
        <w:rPr>
          <w:rFonts w:ascii="Arial" w:eastAsia="Batang" w:hAnsi="Arial" w:cs="Arial"/>
          <w:b/>
          <w:bCs/>
          <w:sz w:val="22"/>
          <w:szCs w:val="22"/>
        </w:rPr>
        <w:t>Court Hearing</w:t>
      </w:r>
      <w:r w:rsidRPr="00C27B11">
        <w:rPr>
          <w:rFonts w:ascii="Arial" w:eastAsia="Batang" w:hAnsi="Arial" w:cs="Arial"/>
          <w:b/>
          <w:bCs/>
          <w:sz w:val="22"/>
          <w:szCs w:val="22"/>
        </w:rPr>
        <w:br/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법원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심리</w:t>
      </w:r>
    </w:p>
    <w:p w14:paraId="716E61EE" w14:textId="77777777" w:rsidR="00E904B0" w:rsidRPr="00C27B11" w:rsidRDefault="00820223" w:rsidP="00903AF8">
      <w:pPr>
        <w:pStyle w:val="Default"/>
        <w:spacing w:before="120"/>
        <w:ind w:left="1080" w:hanging="360"/>
        <w:rPr>
          <w:rFonts w:eastAsia="Batang"/>
          <w:sz w:val="22"/>
          <w:szCs w:val="22"/>
        </w:rPr>
      </w:pPr>
      <w:r w:rsidRPr="00C27B11">
        <w:rPr>
          <w:rFonts w:eastAsia="Batang"/>
          <w:sz w:val="22"/>
          <w:szCs w:val="22"/>
        </w:rPr>
        <w:t>[  ]</w:t>
      </w:r>
      <w:r w:rsidRPr="00C27B11">
        <w:rPr>
          <w:rFonts w:eastAsia="Batang"/>
          <w:sz w:val="22"/>
          <w:szCs w:val="22"/>
        </w:rPr>
        <w:tab/>
        <w:t>(</w:t>
      </w:r>
      <w:r w:rsidRPr="00C27B11">
        <w:rPr>
          <w:rFonts w:eastAsia="Batang"/>
          <w:i/>
          <w:iCs/>
          <w:sz w:val="22"/>
          <w:szCs w:val="22"/>
        </w:rPr>
        <w:t>Protected Person only</w:t>
      </w:r>
      <w:r w:rsidRPr="00C27B11">
        <w:rPr>
          <w:rFonts w:eastAsia="Batang"/>
          <w:sz w:val="22"/>
          <w:szCs w:val="22"/>
        </w:rPr>
        <w:t>) I ask the court to schedule a hearing to decide this motion.</w:t>
      </w:r>
    </w:p>
    <w:p w14:paraId="4CF7545E" w14:textId="4FB14862" w:rsidR="00820223" w:rsidRPr="00C27B11" w:rsidRDefault="004E6C9A" w:rsidP="00903AF8">
      <w:pPr>
        <w:pStyle w:val="Default"/>
        <w:ind w:left="1080" w:hanging="360"/>
        <w:rPr>
          <w:rFonts w:eastAsia="Batang"/>
          <w:i/>
          <w:iCs/>
          <w:sz w:val="22"/>
          <w:szCs w:val="22"/>
          <w:lang w:eastAsia="ko-KR"/>
        </w:rPr>
      </w:pPr>
      <w:r w:rsidRPr="00C27B11">
        <w:rPr>
          <w:rFonts w:eastAsia="Batang"/>
          <w:i/>
          <w:iCs/>
          <w:sz w:val="22"/>
          <w:szCs w:val="22"/>
        </w:rPr>
        <w:tab/>
      </w:r>
      <w:r w:rsidRPr="00C27B11">
        <w:rPr>
          <w:rFonts w:eastAsia="Batang"/>
          <w:i/>
          <w:iCs/>
          <w:sz w:val="22"/>
          <w:szCs w:val="22"/>
          <w:lang w:eastAsia="ko"/>
        </w:rPr>
        <w:t>(</w:t>
      </w:r>
      <w:r w:rsidRPr="00C27B11">
        <w:rPr>
          <w:rFonts w:eastAsia="Batang"/>
          <w:i/>
          <w:iCs/>
          <w:sz w:val="22"/>
          <w:szCs w:val="22"/>
          <w:lang w:eastAsia="ko"/>
        </w:rPr>
        <w:t>보호</w:t>
      </w:r>
      <w:r w:rsidRPr="00C27B11">
        <w:rPr>
          <w:rFonts w:eastAsia="Batang"/>
          <w:i/>
          <w:iCs/>
          <w:sz w:val="22"/>
          <w:szCs w:val="22"/>
          <w:lang w:eastAsia="ko"/>
        </w:rPr>
        <w:t xml:space="preserve"> </w:t>
      </w:r>
      <w:r w:rsidRPr="00C27B11">
        <w:rPr>
          <w:rFonts w:eastAsia="Batang"/>
          <w:i/>
          <w:iCs/>
          <w:sz w:val="22"/>
          <w:szCs w:val="22"/>
          <w:lang w:eastAsia="ko"/>
        </w:rPr>
        <w:t>대상자만</w:t>
      </w:r>
      <w:r w:rsidRPr="00C27B11">
        <w:rPr>
          <w:rFonts w:eastAsia="Batang"/>
          <w:i/>
          <w:iCs/>
          <w:sz w:val="22"/>
          <w:szCs w:val="22"/>
          <w:lang w:eastAsia="ko"/>
        </w:rPr>
        <w:t xml:space="preserve">) </w:t>
      </w:r>
      <w:r w:rsidRPr="00C27B11">
        <w:rPr>
          <w:rFonts w:eastAsia="Batang"/>
          <w:i/>
          <w:iCs/>
          <w:sz w:val="22"/>
          <w:szCs w:val="22"/>
          <w:lang w:eastAsia="ko"/>
        </w:rPr>
        <w:t>본인은</w:t>
      </w:r>
      <w:r w:rsidRPr="00C27B11">
        <w:rPr>
          <w:rFonts w:eastAsia="Batang"/>
          <w:i/>
          <w:iCs/>
          <w:sz w:val="22"/>
          <w:szCs w:val="22"/>
          <w:lang w:eastAsia="ko"/>
        </w:rPr>
        <w:t xml:space="preserve"> </w:t>
      </w:r>
      <w:r w:rsidRPr="00C27B11">
        <w:rPr>
          <w:rFonts w:eastAsia="Batang"/>
          <w:i/>
          <w:iCs/>
          <w:sz w:val="22"/>
          <w:szCs w:val="22"/>
          <w:lang w:eastAsia="ko"/>
        </w:rPr>
        <w:t>법원에게</w:t>
      </w:r>
      <w:r w:rsidRPr="00C27B11">
        <w:rPr>
          <w:rFonts w:eastAsia="Batang"/>
          <w:i/>
          <w:iCs/>
          <w:sz w:val="22"/>
          <w:szCs w:val="22"/>
          <w:lang w:eastAsia="ko"/>
        </w:rPr>
        <w:t xml:space="preserve"> </w:t>
      </w:r>
      <w:r w:rsidRPr="00C27B11">
        <w:rPr>
          <w:rFonts w:eastAsia="Batang"/>
          <w:i/>
          <w:iCs/>
          <w:sz w:val="22"/>
          <w:szCs w:val="22"/>
          <w:lang w:eastAsia="ko"/>
        </w:rPr>
        <w:t>이</w:t>
      </w:r>
      <w:r w:rsidRPr="00C27B11">
        <w:rPr>
          <w:rFonts w:eastAsia="Batang"/>
          <w:i/>
          <w:iCs/>
          <w:sz w:val="22"/>
          <w:szCs w:val="22"/>
          <w:lang w:eastAsia="ko"/>
        </w:rPr>
        <w:t xml:space="preserve"> </w:t>
      </w:r>
      <w:r w:rsidRPr="00C27B11">
        <w:rPr>
          <w:rFonts w:eastAsia="Batang"/>
          <w:i/>
          <w:iCs/>
          <w:sz w:val="22"/>
          <w:szCs w:val="22"/>
          <w:lang w:eastAsia="ko"/>
        </w:rPr>
        <w:t>신청을</w:t>
      </w:r>
      <w:r w:rsidRPr="00C27B11">
        <w:rPr>
          <w:rFonts w:eastAsia="Batang"/>
          <w:i/>
          <w:iCs/>
          <w:sz w:val="22"/>
          <w:szCs w:val="22"/>
          <w:lang w:eastAsia="ko"/>
        </w:rPr>
        <w:t xml:space="preserve"> </w:t>
      </w:r>
      <w:r w:rsidRPr="00C27B11">
        <w:rPr>
          <w:rFonts w:eastAsia="Batang"/>
          <w:i/>
          <w:iCs/>
          <w:sz w:val="22"/>
          <w:szCs w:val="22"/>
          <w:lang w:eastAsia="ko"/>
        </w:rPr>
        <w:t>결정할</w:t>
      </w:r>
      <w:r w:rsidRPr="00C27B11">
        <w:rPr>
          <w:rFonts w:eastAsia="Batang"/>
          <w:i/>
          <w:iCs/>
          <w:sz w:val="22"/>
          <w:szCs w:val="22"/>
          <w:lang w:eastAsia="ko"/>
        </w:rPr>
        <w:t xml:space="preserve"> </w:t>
      </w:r>
      <w:r w:rsidRPr="00C27B11">
        <w:rPr>
          <w:rFonts w:eastAsia="Batang"/>
          <w:i/>
          <w:iCs/>
          <w:sz w:val="22"/>
          <w:szCs w:val="22"/>
          <w:lang w:eastAsia="ko"/>
        </w:rPr>
        <w:t>심리</w:t>
      </w:r>
      <w:r w:rsidRPr="00C27B11">
        <w:rPr>
          <w:rFonts w:eastAsia="Batang"/>
          <w:i/>
          <w:iCs/>
          <w:sz w:val="22"/>
          <w:szCs w:val="22"/>
          <w:lang w:eastAsia="ko"/>
        </w:rPr>
        <w:t xml:space="preserve"> </w:t>
      </w:r>
      <w:r w:rsidRPr="00C27B11">
        <w:rPr>
          <w:rFonts w:eastAsia="Batang"/>
          <w:i/>
          <w:iCs/>
          <w:sz w:val="22"/>
          <w:szCs w:val="22"/>
          <w:lang w:eastAsia="ko"/>
        </w:rPr>
        <w:t>일정을</w:t>
      </w:r>
      <w:r w:rsidRPr="00C27B11">
        <w:rPr>
          <w:rFonts w:eastAsia="Batang"/>
          <w:i/>
          <w:iCs/>
          <w:sz w:val="22"/>
          <w:szCs w:val="22"/>
          <w:lang w:eastAsia="ko"/>
        </w:rPr>
        <w:t xml:space="preserve"> </w:t>
      </w:r>
      <w:r w:rsidRPr="00C27B11">
        <w:rPr>
          <w:rFonts w:eastAsia="Batang"/>
          <w:i/>
          <w:iCs/>
          <w:sz w:val="22"/>
          <w:szCs w:val="22"/>
          <w:lang w:eastAsia="ko"/>
        </w:rPr>
        <w:t>정해줄</w:t>
      </w:r>
      <w:r w:rsidRPr="00C27B11">
        <w:rPr>
          <w:rFonts w:eastAsia="Batang"/>
          <w:i/>
          <w:iCs/>
          <w:sz w:val="22"/>
          <w:szCs w:val="22"/>
          <w:lang w:eastAsia="ko"/>
        </w:rPr>
        <w:t xml:space="preserve"> </w:t>
      </w:r>
      <w:r w:rsidRPr="00C27B11">
        <w:rPr>
          <w:rFonts w:eastAsia="Batang"/>
          <w:i/>
          <w:iCs/>
          <w:sz w:val="22"/>
          <w:szCs w:val="22"/>
          <w:lang w:eastAsia="ko"/>
        </w:rPr>
        <w:t>것을</w:t>
      </w:r>
      <w:r w:rsidRPr="00C27B11">
        <w:rPr>
          <w:rFonts w:eastAsia="Batang"/>
          <w:i/>
          <w:iCs/>
          <w:sz w:val="22"/>
          <w:szCs w:val="22"/>
          <w:lang w:eastAsia="ko"/>
        </w:rPr>
        <w:t xml:space="preserve"> </w:t>
      </w:r>
      <w:r w:rsidRPr="00C27B11">
        <w:rPr>
          <w:rFonts w:eastAsia="Batang"/>
          <w:i/>
          <w:iCs/>
          <w:sz w:val="22"/>
          <w:szCs w:val="22"/>
          <w:lang w:eastAsia="ko"/>
        </w:rPr>
        <w:t>요청합니다</w:t>
      </w:r>
      <w:r w:rsidRPr="00C27B11">
        <w:rPr>
          <w:rFonts w:eastAsia="Batang"/>
          <w:i/>
          <w:iCs/>
          <w:sz w:val="22"/>
          <w:szCs w:val="22"/>
          <w:lang w:eastAsia="ko"/>
        </w:rPr>
        <w:t>.</w:t>
      </w:r>
    </w:p>
    <w:p w14:paraId="7E7A8CE7" w14:textId="77777777" w:rsidR="00E904B0" w:rsidRPr="00C27B11" w:rsidRDefault="006C6A4B" w:rsidP="00903AF8">
      <w:pPr>
        <w:pStyle w:val="Default"/>
        <w:overflowPunct w:val="0"/>
        <w:spacing w:before="120"/>
        <w:ind w:left="1080" w:hanging="360"/>
        <w:textAlignment w:val="baseline"/>
        <w:rPr>
          <w:rFonts w:eastAsia="Batang"/>
          <w:sz w:val="22"/>
          <w:szCs w:val="22"/>
        </w:rPr>
      </w:pPr>
      <w:r w:rsidRPr="00C27B11">
        <w:rPr>
          <w:rFonts w:eastAsia="Batang"/>
          <w:sz w:val="22"/>
          <w:szCs w:val="22"/>
        </w:rPr>
        <w:t>[  ]</w:t>
      </w:r>
      <w:r w:rsidRPr="00C27B11">
        <w:rPr>
          <w:rFonts w:eastAsia="Batang"/>
          <w:sz w:val="22"/>
          <w:szCs w:val="22"/>
        </w:rPr>
        <w:tab/>
        <w:t>(</w:t>
      </w:r>
      <w:r w:rsidRPr="00C27B11">
        <w:rPr>
          <w:rFonts w:eastAsia="Batang"/>
          <w:i/>
          <w:iCs/>
          <w:sz w:val="22"/>
          <w:szCs w:val="22"/>
        </w:rPr>
        <w:t>Restrained Person only</w:t>
      </w:r>
      <w:r w:rsidRPr="00C27B11">
        <w:rPr>
          <w:rFonts w:eastAsia="Batang"/>
          <w:sz w:val="22"/>
          <w:szCs w:val="22"/>
        </w:rPr>
        <w:t>) I ask the court to find adequate cause and schedule a hearing.</w:t>
      </w:r>
    </w:p>
    <w:p w14:paraId="3E10B8E9" w14:textId="42A78F8E" w:rsidR="00DD1C3A" w:rsidRPr="00C27B11" w:rsidRDefault="004E6C9A" w:rsidP="00903AF8">
      <w:pPr>
        <w:pStyle w:val="Default"/>
        <w:overflowPunct w:val="0"/>
        <w:spacing w:after="120"/>
        <w:ind w:left="1080" w:hanging="360"/>
        <w:textAlignment w:val="baseline"/>
        <w:rPr>
          <w:rFonts w:eastAsia="Batang"/>
          <w:i/>
          <w:iCs/>
          <w:sz w:val="22"/>
          <w:szCs w:val="22"/>
          <w:lang w:eastAsia="ko-KR"/>
        </w:rPr>
      </w:pPr>
      <w:r w:rsidRPr="00C27B11">
        <w:rPr>
          <w:rFonts w:eastAsia="Batang"/>
          <w:i/>
          <w:iCs/>
          <w:sz w:val="22"/>
          <w:szCs w:val="22"/>
        </w:rPr>
        <w:tab/>
      </w:r>
      <w:r w:rsidRPr="00C27B11">
        <w:rPr>
          <w:rFonts w:eastAsia="Batang"/>
          <w:i/>
          <w:iCs/>
          <w:sz w:val="22"/>
          <w:szCs w:val="22"/>
          <w:lang w:eastAsia="ko"/>
        </w:rPr>
        <w:t>(</w:t>
      </w:r>
      <w:r w:rsidRPr="00C27B11">
        <w:rPr>
          <w:rFonts w:eastAsia="Batang"/>
          <w:i/>
          <w:iCs/>
          <w:sz w:val="22"/>
          <w:szCs w:val="22"/>
          <w:lang w:eastAsia="ko"/>
        </w:rPr>
        <w:t>금지</w:t>
      </w:r>
      <w:r w:rsidRPr="00C27B11">
        <w:rPr>
          <w:rFonts w:eastAsia="Batang"/>
          <w:i/>
          <w:iCs/>
          <w:sz w:val="22"/>
          <w:szCs w:val="22"/>
          <w:lang w:eastAsia="ko"/>
        </w:rPr>
        <w:t xml:space="preserve"> </w:t>
      </w:r>
      <w:r w:rsidRPr="00C27B11">
        <w:rPr>
          <w:rFonts w:eastAsia="Batang"/>
          <w:i/>
          <w:iCs/>
          <w:sz w:val="22"/>
          <w:szCs w:val="22"/>
          <w:lang w:eastAsia="ko"/>
        </w:rPr>
        <w:t>대상자만</w:t>
      </w:r>
      <w:r w:rsidRPr="00C27B11">
        <w:rPr>
          <w:rFonts w:eastAsia="Batang"/>
          <w:i/>
          <w:iCs/>
          <w:sz w:val="22"/>
          <w:szCs w:val="22"/>
          <w:lang w:eastAsia="ko"/>
        </w:rPr>
        <w:t xml:space="preserve">) </w:t>
      </w:r>
      <w:r w:rsidRPr="00C27B11">
        <w:rPr>
          <w:rFonts w:eastAsia="Batang"/>
          <w:i/>
          <w:iCs/>
          <w:sz w:val="22"/>
          <w:szCs w:val="22"/>
          <w:lang w:eastAsia="ko"/>
        </w:rPr>
        <w:t>본인은</w:t>
      </w:r>
      <w:r w:rsidRPr="00C27B11">
        <w:rPr>
          <w:rFonts w:eastAsia="Batang"/>
          <w:i/>
          <w:iCs/>
          <w:sz w:val="22"/>
          <w:szCs w:val="22"/>
          <w:lang w:eastAsia="ko"/>
        </w:rPr>
        <w:t xml:space="preserve"> </w:t>
      </w:r>
      <w:r w:rsidRPr="00C27B11">
        <w:rPr>
          <w:rFonts w:eastAsia="Batang"/>
          <w:i/>
          <w:iCs/>
          <w:sz w:val="22"/>
          <w:szCs w:val="22"/>
          <w:lang w:eastAsia="ko"/>
        </w:rPr>
        <w:t>법원에</w:t>
      </w:r>
      <w:r w:rsidRPr="00C27B11">
        <w:rPr>
          <w:rFonts w:eastAsia="Batang"/>
          <w:i/>
          <w:iCs/>
          <w:sz w:val="22"/>
          <w:szCs w:val="22"/>
          <w:lang w:eastAsia="ko"/>
        </w:rPr>
        <w:t xml:space="preserve"> </w:t>
      </w:r>
      <w:r w:rsidRPr="00C27B11">
        <w:rPr>
          <w:rFonts w:eastAsia="Batang"/>
          <w:i/>
          <w:iCs/>
          <w:sz w:val="22"/>
          <w:szCs w:val="22"/>
          <w:lang w:eastAsia="ko"/>
        </w:rPr>
        <w:t>충분한</w:t>
      </w:r>
      <w:r w:rsidRPr="00C27B11">
        <w:rPr>
          <w:rFonts w:eastAsia="Batang"/>
          <w:i/>
          <w:iCs/>
          <w:sz w:val="22"/>
          <w:szCs w:val="22"/>
          <w:lang w:eastAsia="ko"/>
        </w:rPr>
        <w:t xml:space="preserve"> </w:t>
      </w:r>
      <w:r w:rsidRPr="00C27B11">
        <w:rPr>
          <w:rFonts w:eastAsia="Batang"/>
          <w:i/>
          <w:iCs/>
          <w:sz w:val="22"/>
          <w:szCs w:val="22"/>
          <w:lang w:eastAsia="ko"/>
        </w:rPr>
        <w:t>사유를</w:t>
      </w:r>
      <w:r w:rsidRPr="00C27B11">
        <w:rPr>
          <w:rFonts w:eastAsia="Batang"/>
          <w:i/>
          <w:iCs/>
          <w:sz w:val="22"/>
          <w:szCs w:val="22"/>
          <w:lang w:eastAsia="ko"/>
        </w:rPr>
        <w:t xml:space="preserve"> </w:t>
      </w:r>
      <w:r w:rsidRPr="00C27B11">
        <w:rPr>
          <w:rFonts w:eastAsia="Batang"/>
          <w:i/>
          <w:iCs/>
          <w:sz w:val="22"/>
          <w:szCs w:val="22"/>
          <w:lang w:eastAsia="ko"/>
        </w:rPr>
        <w:t>결정하고</w:t>
      </w:r>
      <w:r w:rsidRPr="00C27B11">
        <w:rPr>
          <w:rFonts w:eastAsia="Batang"/>
          <w:i/>
          <w:iCs/>
          <w:sz w:val="22"/>
          <w:szCs w:val="22"/>
          <w:lang w:eastAsia="ko"/>
        </w:rPr>
        <w:t xml:space="preserve"> </w:t>
      </w:r>
      <w:r w:rsidRPr="00C27B11">
        <w:rPr>
          <w:rFonts w:eastAsia="Batang"/>
          <w:i/>
          <w:iCs/>
          <w:sz w:val="22"/>
          <w:szCs w:val="22"/>
          <w:lang w:eastAsia="ko"/>
        </w:rPr>
        <w:t>심리</w:t>
      </w:r>
      <w:r w:rsidRPr="00C27B11">
        <w:rPr>
          <w:rFonts w:eastAsia="Batang"/>
          <w:i/>
          <w:iCs/>
          <w:sz w:val="22"/>
          <w:szCs w:val="22"/>
          <w:lang w:eastAsia="ko"/>
        </w:rPr>
        <w:t xml:space="preserve"> </w:t>
      </w:r>
      <w:r w:rsidRPr="00C27B11">
        <w:rPr>
          <w:rFonts w:eastAsia="Batang"/>
          <w:i/>
          <w:iCs/>
          <w:sz w:val="22"/>
          <w:szCs w:val="22"/>
          <w:lang w:eastAsia="ko"/>
        </w:rPr>
        <w:t>일정을</w:t>
      </w:r>
      <w:r w:rsidRPr="00C27B11">
        <w:rPr>
          <w:rFonts w:eastAsia="Batang"/>
          <w:i/>
          <w:iCs/>
          <w:sz w:val="22"/>
          <w:szCs w:val="22"/>
          <w:lang w:eastAsia="ko"/>
        </w:rPr>
        <w:t xml:space="preserve"> </w:t>
      </w:r>
      <w:r w:rsidRPr="00C27B11">
        <w:rPr>
          <w:rFonts w:eastAsia="Batang"/>
          <w:i/>
          <w:iCs/>
          <w:sz w:val="22"/>
          <w:szCs w:val="22"/>
          <w:lang w:eastAsia="ko"/>
        </w:rPr>
        <w:t>정할</w:t>
      </w:r>
      <w:r w:rsidRPr="00C27B11">
        <w:rPr>
          <w:rFonts w:eastAsia="Batang"/>
          <w:i/>
          <w:iCs/>
          <w:sz w:val="22"/>
          <w:szCs w:val="22"/>
          <w:lang w:eastAsia="ko"/>
        </w:rPr>
        <w:t xml:space="preserve"> </w:t>
      </w:r>
      <w:r w:rsidRPr="00C27B11">
        <w:rPr>
          <w:rFonts w:eastAsia="Batang"/>
          <w:i/>
          <w:iCs/>
          <w:sz w:val="22"/>
          <w:szCs w:val="22"/>
          <w:lang w:eastAsia="ko"/>
        </w:rPr>
        <w:t>것을</w:t>
      </w:r>
      <w:r w:rsidRPr="00C27B11">
        <w:rPr>
          <w:rFonts w:eastAsia="Batang"/>
          <w:i/>
          <w:iCs/>
          <w:sz w:val="22"/>
          <w:szCs w:val="22"/>
          <w:lang w:eastAsia="ko"/>
        </w:rPr>
        <w:t xml:space="preserve"> </w:t>
      </w:r>
      <w:r w:rsidRPr="00C27B11">
        <w:rPr>
          <w:rFonts w:eastAsia="Batang"/>
          <w:i/>
          <w:iCs/>
          <w:sz w:val="22"/>
          <w:szCs w:val="22"/>
          <w:lang w:eastAsia="ko"/>
        </w:rPr>
        <w:t>요청합니다</w:t>
      </w:r>
      <w:r w:rsidRPr="00C27B11">
        <w:rPr>
          <w:rFonts w:eastAsia="Batang"/>
          <w:i/>
          <w:iCs/>
          <w:sz w:val="22"/>
          <w:szCs w:val="22"/>
          <w:lang w:eastAsia="ko"/>
        </w:rPr>
        <w:t>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DD1C3A" w:rsidRPr="00C27B11" w14:paraId="7639D30E" w14:textId="77777777" w:rsidTr="00DD1C3A">
        <w:tc>
          <w:tcPr>
            <w:tcW w:w="9350" w:type="dxa"/>
          </w:tcPr>
          <w:p w14:paraId="662AF7FB" w14:textId="77777777" w:rsidR="00E904B0" w:rsidRPr="00C27B11" w:rsidRDefault="00DD1C3A" w:rsidP="00903AF8">
            <w:pPr>
              <w:pStyle w:val="Default"/>
              <w:overflowPunct w:val="0"/>
              <w:textAlignment w:val="baseline"/>
              <w:rPr>
                <w:rFonts w:eastAsia="Batang"/>
                <w:sz w:val="22"/>
                <w:szCs w:val="22"/>
              </w:rPr>
            </w:pPr>
            <w:r w:rsidRPr="00C27B11">
              <w:rPr>
                <w:rFonts w:eastAsia="Batang"/>
                <w:b/>
                <w:bCs/>
                <w:i/>
                <w:iCs/>
                <w:sz w:val="22"/>
                <w:szCs w:val="22"/>
              </w:rPr>
              <w:lastRenderedPageBreak/>
              <w:t>Important!</w:t>
            </w:r>
            <w:r w:rsidRPr="00C27B11">
              <w:rPr>
                <w:rFonts w:eastAsia="Batang"/>
                <w:sz w:val="22"/>
                <w:szCs w:val="22"/>
              </w:rPr>
              <w:t xml:space="preserve"> If you are the </w:t>
            </w:r>
            <w:r w:rsidRPr="00C27B11">
              <w:rPr>
                <w:rFonts w:eastAsia="Batang"/>
                <w:b/>
                <w:bCs/>
                <w:sz w:val="22"/>
                <w:szCs w:val="22"/>
              </w:rPr>
              <w:t>restrained person</w:t>
            </w:r>
            <w:r w:rsidRPr="00C27B11">
              <w:rPr>
                <w:rFonts w:eastAsia="Batang"/>
                <w:sz w:val="22"/>
                <w:szCs w:val="22"/>
              </w:rPr>
              <w:t xml:space="preserve">, when you file this motion you must also ask the court to approve a </w:t>
            </w:r>
            <w:r w:rsidRPr="00C27B11">
              <w:rPr>
                <w:rFonts w:eastAsia="Batang"/>
                <w:i/>
                <w:iCs/>
                <w:sz w:val="22"/>
                <w:szCs w:val="22"/>
              </w:rPr>
              <w:t>Finding of Adequate Cause and Order for Hearing on Restrained Person’s Motion to Modify or Terminate Protection Order</w:t>
            </w:r>
            <w:r w:rsidRPr="00C27B11">
              <w:rPr>
                <w:rFonts w:eastAsia="Batang"/>
                <w:sz w:val="22"/>
                <w:szCs w:val="22"/>
              </w:rPr>
              <w:t xml:space="preserve">, form PO 064. Use form PO 065 </w:t>
            </w:r>
            <w:r w:rsidRPr="00C27B11">
              <w:rPr>
                <w:rFonts w:eastAsia="Batang"/>
                <w:i/>
                <w:iCs/>
                <w:sz w:val="22"/>
                <w:szCs w:val="22"/>
              </w:rPr>
              <w:t>Restrained Person’s Notice of Hearing to Decide Adequate Cause</w:t>
            </w:r>
            <w:r w:rsidRPr="00C27B11">
              <w:rPr>
                <w:rFonts w:eastAsia="Batang"/>
                <w:sz w:val="22"/>
                <w:szCs w:val="22"/>
              </w:rPr>
              <w:t>, to ask for an adequate-cause hearing.</w:t>
            </w:r>
          </w:p>
          <w:p w14:paraId="4B903479" w14:textId="36799B71" w:rsidR="00DD1C3A" w:rsidRPr="00C27B11" w:rsidRDefault="00E904B0" w:rsidP="00903AF8">
            <w:pPr>
              <w:pStyle w:val="Default"/>
              <w:overflowPunct w:val="0"/>
              <w:textAlignment w:val="baseline"/>
              <w:rPr>
                <w:rFonts w:eastAsia="Batang"/>
                <w:i/>
                <w:iCs/>
                <w:sz w:val="22"/>
                <w:szCs w:val="22"/>
                <w:lang w:eastAsia="ko-KR"/>
              </w:rPr>
            </w:pPr>
            <w:r w:rsidRPr="00C27B11">
              <w:rPr>
                <w:rFonts w:eastAsia="Batang"/>
                <w:b/>
                <w:bCs/>
                <w:i/>
                <w:iCs/>
                <w:sz w:val="22"/>
                <w:szCs w:val="22"/>
                <w:lang w:eastAsia="ko"/>
              </w:rPr>
              <w:t>주요사항</w:t>
            </w:r>
            <w:r w:rsidRPr="00C27B11">
              <w:rPr>
                <w:rFonts w:eastAsia="Batang"/>
                <w:b/>
                <w:bCs/>
                <w:i/>
                <w:iCs/>
                <w:sz w:val="22"/>
                <w:szCs w:val="22"/>
                <w:lang w:eastAsia="ko"/>
              </w:rPr>
              <w:t>!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귀하께서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eastAsia="Batang"/>
                <w:b/>
                <w:bCs/>
                <w:i/>
                <w:iCs/>
                <w:sz w:val="22"/>
                <w:szCs w:val="22"/>
                <w:lang w:eastAsia="ko"/>
              </w:rPr>
              <w:t>금지</w:t>
            </w:r>
            <w:r w:rsidRPr="00C27B11">
              <w:rPr>
                <w:rFonts w:eastAsia="Batang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eastAsia="Batang"/>
                <w:b/>
                <w:bCs/>
                <w:i/>
                <w:iCs/>
                <w:sz w:val="22"/>
                <w:szCs w:val="22"/>
                <w:lang w:eastAsia="ko"/>
              </w:rPr>
              <w:t>대상자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에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해당하신다면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,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이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신청을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제출하실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때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충분한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사유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결정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및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금지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대상자의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보호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명령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수정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또는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종료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신청에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대한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심리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명령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,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양식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PO 064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도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승인해줄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것을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법원에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요청하셔야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합니다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.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양식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PO 065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금지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대상자의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충분한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사유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결정에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대한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심리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통지를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이용하여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충분한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사유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심리를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요청하십시오</w:t>
            </w:r>
            <w:r w:rsidRPr="00C27B11">
              <w:rPr>
                <w:rFonts w:eastAsia="Batang"/>
                <w:i/>
                <w:iCs/>
                <w:sz w:val="22"/>
                <w:szCs w:val="22"/>
                <w:lang w:eastAsia="ko"/>
              </w:rPr>
              <w:t>.</w:t>
            </w:r>
          </w:p>
        </w:tc>
      </w:tr>
    </w:tbl>
    <w:p w14:paraId="436213D7" w14:textId="5EAACDB5" w:rsidR="006A5350" w:rsidRPr="00C27B11" w:rsidRDefault="006A5350" w:rsidP="00903AF8">
      <w:pPr>
        <w:pStyle w:val="ListParagraph"/>
        <w:numPr>
          <w:ilvl w:val="0"/>
          <w:numId w:val="1"/>
        </w:numPr>
        <w:tabs>
          <w:tab w:val="left" w:pos="9270"/>
        </w:tabs>
        <w:ind w:left="720" w:hanging="720"/>
        <w:contextualSpacing w:val="0"/>
        <w:rPr>
          <w:rFonts w:ascii="Arial" w:eastAsia="Batang" w:hAnsi="Arial" w:cs="Arial"/>
          <w:b/>
          <w:bCs/>
          <w:sz w:val="22"/>
          <w:szCs w:val="22"/>
          <w:u w:val="single"/>
        </w:rPr>
      </w:pPr>
      <w:r w:rsidRPr="00C27B11">
        <w:rPr>
          <w:rFonts w:ascii="Arial" w:eastAsia="Batang" w:hAnsi="Arial" w:cs="Arial"/>
          <w:b/>
          <w:bCs/>
          <w:sz w:val="22"/>
          <w:szCs w:val="22"/>
        </w:rPr>
        <w:t>Why should the order be modified or terminated?</w:t>
      </w:r>
      <w:r w:rsidRPr="00C27B11">
        <w:rPr>
          <w:rFonts w:ascii="Arial" w:eastAsia="Batang" w:hAnsi="Arial" w:cs="Arial"/>
          <w:b/>
          <w:bCs/>
          <w:sz w:val="22"/>
          <w:szCs w:val="22"/>
        </w:rPr>
        <w:br/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명령을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수정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또는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종료해야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하는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이유는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무엇입니까</w:t>
      </w:r>
      <w:r w:rsidRPr="00C27B11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?</w:t>
      </w:r>
    </w:p>
    <w:p w14:paraId="09E4DD8B" w14:textId="77777777" w:rsidR="00E904B0" w:rsidRPr="00C27B11" w:rsidRDefault="006A5350" w:rsidP="00903AF8">
      <w:pPr>
        <w:pStyle w:val="ListParagraph"/>
        <w:tabs>
          <w:tab w:val="left" w:pos="9180"/>
        </w:tabs>
        <w:spacing w:before="120"/>
        <w:contextualSpacing w:val="0"/>
        <w:rPr>
          <w:rFonts w:ascii="Arial" w:eastAsia="Batang" w:hAnsi="Arial" w:cs="Arial"/>
          <w:sz w:val="22"/>
          <w:szCs w:val="22"/>
          <w:u w:val="single"/>
        </w:rPr>
      </w:pPr>
      <w:r w:rsidRPr="00C27B11">
        <w:rPr>
          <w:rFonts w:ascii="Arial" w:eastAsia="Batang" w:hAnsi="Arial" w:cs="Arial"/>
          <w:sz w:val="22"/>
          <w:szCs w:val="22"/>
        </w:rPr>
        <w:t xml:space="preserve">Explain: </w:t>
      </w:r>
      <w:r w:rsidRPr="00C27B11">
        <w:rPr>
          <w:rFonts w:ascii="Arial" w:eastAsia="Batang" w:hAnsi="Arial" w:cs="Arial"/>
          <w:sz w:val="22"/>
          <w:szCs w:val="22"/>
          <w:u w:val="single"/>
        </w:rPr>
        <w:tab/>
      </w:r>
    </w:p>
    <w:p w14:paraId="627C4BB9" w14:textId="14E61318" w:rsidR="0020222E" w:rsidRPr="00C27B11" w:rsidRDefault="00E904B0" w:rsidP="00903AF8">
      <w:pPr>
        <w:pStyle w:val="ListParagraph"/>
        <w:tabs>
          <w:tab w:val="left" w:pos="9180"/>
        </w:tabs>
        <w:contextualSpacing w:val="0"/>
        <w:rPr>
          <w:rFonts w:ascii="Arial" w:eastAsia="Batang" w:hAnsi="Arial" w:cs="Arial"/>
          <w:i/>
          <w:iCs/>
          <w:sz w:val="22"/>
          <w:szCs w:val="22"/>
          <w:u w:val="single"/>
        </w:rPr>
      </w:pP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설명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: </w:t>
      </w:r>
    </w:p>
    <w:p w14:paraId="0EB5B871" w14:textId="70645704" w:rsidR="0020222E" w:rsidRPr="00C27B11" w:rsidRDefault="0020222E" w:rsidP="004E6C9A">
      <w:pPr>
        <w:tabs>
          <w:tab w:val="left" w:pos="-450"/>
          <w:tab w:val="left" w:pos="0"/>
          <w:tab w:val="left" w:pos="9180"/>
        </w:tabs>
        <w:spacing w:before="120"/>
        <w:ind w:left="720"/>
        <w:rPr>
          <w:rFonts w:ascii="Arial" w:eastAsia="Batang" w:hAnsi="Arial" w:cs="Arial"/>
          <w:sz w:val="22"/>
          <w:szCs w:val="22"/>
          <w:u w:val="single"/>
        </w:rPr>
      </w:pPr>
      <w:r w:rsidRPr="00C27B11">
        <w:rPr>
          <w:rFonts w:ascii="Arial" w:eastAsia="Batang" w:hAnsi="Arial" w:cs="Arial"/>
          <w:sz w:val="22"/>
          <w:szCs w:val="22"/>
          <w:u w:val="single"/>
        </w:rPr>
        <w:tab/>
      </w:r>
    </w:p>
    <w:p w14:paraId="6C718C0F" w14:textId="08792494" w:rsidR="0020222E" w:rsidRPr="00C27B11" w:rsidRDefault="0020222E" w:rsidP="004E6C9A">
      <w:pPr>
        <w:tabs>
          <w:tab w:val="left" w:pos="-450"/>
          <w:tab w:val="left" w:pos="0"/>
          <w:tab w:val="left" w:pos="9180"/>
        </w:tabs>
        <w:spacing w:before="120"/>
        <w:ind w:left="720"/>
        <w:rPr>
          <w:rFonts w:ascii="Arial" w:eastAsia="Batang" w:hAnsi="Arial" w:cs="Arial"/>
          <w:sz w:val="22"/>
          <w:szCs w:val="22"/>
          <w:u w:val="single"/>
        </w:rPr>
      </w:pPr>
      <w:r w:rsidRPr="00C27B11">
        <w:rPr>
          <w:rFonts w:ascii="Arial" w:eastAsia="Batang" w:hAnsi="Arial" w:cs="Arial"/>
          <w:sz w:val="22"/>
          <w:szCs w:val="22"/>
          <w:u w:val="single"/>
        </w:rPr>
        <w:tab/>
      </w:r>
    </w:p>
    <w:p w14:paraId="5B170074" w14:textId="08C5CDC9" w:rsidR="0020222E" w:rsidRPr="00C27B11" w:rsidRDefault="0020222E" w:rsidP="004E6C9A">
      <w:pPr>
        <w:tabs>
          <w:tab w:val="left" w:pos="-450"/>
          <w:tab w:val="left" w:pos="0"/>
          <w:tab w:val="left" w:pos="9180"/>
        </w:tabs>
        <w:spacing w:before="120"/>
        <w:ind w:left="720"/>
        <w:rPr>
          <w:rFonts w:ascii="Arial" w:eastAsia="Batang" w:hAnsi="Arial" w:cs="Arial"/>
          <w:sz w:val="22"/>
          <w:szCs w:val="22"/>
          <w:u w:val="single"/>
        </w:rPr>
      </w:pPr>
      <w:r w:rsidRPr="00C27B11">
        <w:rPr>
          <w:rFonts w:ascii="Arial" w:eastAsia="Batang" w:hAnsi="Arial" w:cs="Arial"/>
          <w:sz w:val="22"/>
          <w:szCs w:val="22"/>
          <w:u w:val="single"/>
        </w:rPr>
        <w:tab/>
      </w:r>
    </w:p>
    <w:p w14:paraId="1C79364A" w14:textId="5396504B" w:rsidR="0020222E" w:rsidRPr="00C27B11" w:rsidRDefault="0020222E" w:rsidP="004E6C9A">
      <w:pPr>
        <w:tabs>
          <w:tab w:val="left" w:pos="-450"/>
          <w:tab w:val="left" w:pos="0"/>
          <w:tab w:val="left" w:pos="9180"/>
        </w:tabs>
        <w:spacing w:before="120"/>
        <w:ind w:left="720"/>
        <w:rPr>
          <w:rFonts w:ascii="Arial" w:eastAsia="Batang" w:hAnsi="Arial" w:cs="Arial"/>
          <w:sz w:val="22"/>
          <w:szCs w:val="22"/>
          <w:u w:val="single"/>
        </w:rPr>
      </w:pPr>
      <w:r w:rsidRPr="00C27B11">
        <w:rPr>
          <w:rFonts w:ascii="Arial" w:eastAsia="Batang" w:hAnsi="Arial" w:cs="Arial"/>
          <w:sz w:val="22"/>
          <w:szCs w:val="22"/>
          <w:u w:val="single"/>
        </w:rPr>
        <w:tab/>
      </w:r>
    </w:p>
    <w:p w14:paraId="712467AE" w14:textId="3C04E897" w:rsidR="0020222E" w:rsidRPr="00C27B11" w:rsidRDefault="0020222E" w:rsidP="004E6C9A">
      <w:pPr>
        <w:tabs>
          <w:tab w:val="left" w:pos="-450"/>
          <w:tab w:val="left" w:pos="0"/>
          <w:tab w:val="left" w:pos="9180"/>
        </w:tabs>
        <w:spacing w:before="120"/>
        <w:ind w:left="720"/>
        <w:rPr>
          <w:rFonts w:ascii="Arial" w:eastAsia="Batang" w:hAnsi="Arial" w:cs="Arial"/>
          <w:sz w:val="22"/>
          <w:szCs w:val="22"/>
          <w:u w:val="single"/>
        </w:rPr>
      </w:pPr>
      <w:r w:rsidRPr="00C27B11">
        <w:rPr>
          <w:rFonts w:ascii="Arial" w:eastAsia="Batang" w:hAnsi="Arial" w:cs="Arial"/>
          <w:sz w:val="22"/>
          <w:szCs w:val="22"/>
          <w:u w:val="single"/>
        </w:rPr>
        <w:tab/>
      </w:r>
    </w:p>
    <w:p w14:paraId="1CAA8443" w14:textId="036E246F" w:rsidR="0020222E" w:rsidRPr="00C27B11" w:rsidRDefault="0020222E" w:rsidP="004E6C9A">
      <w:pPr>
        <w:tabs>
          <w:tab w:val="left" w:pos="-450"/>
          <w:tab w:val="left" w:pos="0"/>
          <w:tab w:val="left" w:pos="9180"/>
        </w:tabs>
        <w:spacing w:before="120"/>
        <w:ind w:left="720"/>
        <w:rPr>
          <w:rFonts w:ascii="Arial" w:eastAsia="Batang" w:hAnsi="Arial" w:cs="Arial"/>
          <w:sz w:val="22"/>
          <w:szCs w:val="22"/>
          <w:u w:val="single"/>
        </w:rPr>
      </w:pPr>
      <w:r w:rsidRPr="00C27B11">
        <w:rPr>
          <w:rFonts w:ascii="Arial" w:eastAsia="Batang" w:hAnsi="Arial" w:cs="Arial"/>
          <w:sz w:val="22"/>
          <w:szCs w:val="22"/>
          <w:u w:val="single"/>
        </w:rPr>
        <w:tab/>
      </w:r>
    </w:p>
    <w:p w14:paraId="54A0B02B" w14:textId="0ADE912B" w:rsidR="0020222E" w:rsidRPr="00C27B11" w:rsidRDefault="0020222E" w:rsidP="004E6C9A">
      <w:pPr>
        <w:tabs>
          <w:tab w:val="left" w:pos="-450"/>
          <w:tab w:val="left" w:pos="0"/>
          <w:tab w:val="left" w:pos="9180"/>
        </w:tabs>
        <w:spacing w:before="120"/>
        <w:ind w:left="720"/>
        <w:rPr>
          <w:rFonts w:ascii="Arial" w:eastAsia="Batang" w:hAnsi="Arial" w:cs="Arial"/>
          <w:sz w:val="22"/>
          <w:szCs w:val="22"/>
          <w:u w:val="single"/>
        </w:rPr>
      </w:pPr>
      <w:r w:rsidRPr="00C27B11">
        <w:rPr>
          <w:rFonts w:ascii="Arial" w:eastAsia="Batang" w:hAnsi="Arial" w:cs="Arial"/>
          <w:sz w:val="22"/>
          <w:szCs w:val="22"/>
          <w:u w:val="single"/>
        </w:rPr>
        <w:tab/>
      </w:r>
    </w:p>
    <w:p w14:paraId="33933372" w14:textId="176FB2B6" w:rsidR="0020222E" w:rsidRPr="00C27B11" w:rsidRDefault="0020222E" w:rsidP="004E6C9A">
      <w:pPr>
        <w:tabs>
          <w:tab w:val="left" w:pos="-450"/>
          <w:tab w:val="left" w:pos="0"/>
          <w:tab w:val="left" w:pos="9180"/>
        </w:tabs>
        <w:spacing w:before="120"/>
        <w:ind w:left="720"/>
        <w:rPr>
          <w:rFonts w:ascii="Arial" w:eastAsia="Batang" w:hAnsi="Arial" w:cs="Arial"/>
          <w:sz w:val="22"/>
          <w:szCs w:val="22"/>
          <w:u w:val="single"/>
        </w:rPr>
      </w:pPr>
      <w:r w:rsidRPr="00C27B11">
        <w:rPr>
          <w:rFonts w:ascii="Arial" w:eastAsia="Batang" w:hAnsi="Arial" w:cs="Arial"/>
          <w:sz w:val="22"/>
          <w:szCs w:val="22"/>
          <w:u w:val="single"/>
        </w:rPr>
        <w:tab/>
      </w:r>
    </w:p>
    <w:p w14:paraId="1AF01839" w14:textId="6F5DED66" w:rsidR="0020222E" w:rsidRPr="00C27B11" w:rsidRDefault="0020222E" w:rsidP="004E6C9A">
      <w:pPr>
        <w:tabs>
          <w:tab w:val="left" w:pos="-450"/>
          <w:tab w:val="left" w:pos="0"/>
          <w:tab w:val="left" w:pos="9180"/>
        </w:tabs>
        <w:spacing w:before="120"/>
        <w:ind w:left="720"/>
        <w:rPr>
          <w:rFonts w:ascii="Arial" w:eastAsia="Batang" w:hAnsi="Arial" w:cs="Arial"/>
          <w:sz w:val="22"/>
          <w:szCs w:val="22"/>
          <w:u w:val="single"/>
        </w:rPr>
      </w:pPr>
      <w:r w:rsidRPr="00C27B11">
        <w:rPr>
          <w:rFonts w:ascii="Arial" w:eastAsia="Batang" w:hAnsi="Arial" w:cs="Arial"/>
          <w:sz w:val="22"/>
          <w:szCs w:val="22"/>
          <w:u w:val="single"/>
        </w:rPr>
        <w:tab/>
      </w:r>
    </w:p>
    <w:p w14:paraId="670C310A" w14:textId="77777777" w:rsidR="00E904B0" w:rsidRPr="00C27B11" w:rsidRDefault="00923F31" w:rsidP="00903AF8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spacing w:before="120"/>
        <w:rPr>
          <w:rFonts w:ascii="Arial" w:eastAsia="Batang" w:hAnsi="Arial" w:cs="Arial"/>
          <w:sz w:val="22"/>
          <w:szCs w:val="22"/>
        </w:rPr>
      </w:pPr>
      <w:r w:rsidRPr="00C27B11">
        <w:rPr>
          <w:rFonts w:ascii="Arial" w:eastAsia="Batang" w:hAnsi="Arial" w:cs="Arial"/>
          <w:sz w:val="22"/>
        </w:rPr>
        <w:t>I cer</w:t>
      </w:r>
      <w:r w:rsidRPr="00C27B11">
        <w:rPr>
          <w:rFonts w:ascii="Arial" w:eastAsia="Batang" w:hAnsi="Arial" w:cs="Arial"/>
          <w:sz w:val="22"/>
          <w:szCs w:val="22"/>
        </w:rPr>
        <w:t>tify, under penalty of perjury under the laws of the state of Washington, that the foregoing is true and correct.</w:t>
      </w:r>
    </w:p>
    <w:p w14:paraId="155D70FA" w14:textId="0BF5475F" w:rsidR="00923F31" w:rsidRPr="00C27B11" w:rsidRDefault="00E904B0" w:rsidP="00903AF8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C27B11">
        <w:rPr>
          <w:rFonts w:ascii="Arial" w:eastAsia="Batang" w:hAnsi="Arial" w:cs="Arial"/>
          <w:i/>
          <w:iCs/>
          <w:sz w:val="22"/>
          <w:lang w:eastAsia="ko"/>
        </w:rPr>
        <w:t>본인은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워싱턴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주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법률이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규정하는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위증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시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처벌을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받는다는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조건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하에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위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내용이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사실이고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정확함을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보증합니다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659F4D0D" w14:textId="77777777" w:rsidR="00E904B0" w:rsidRPr="00C27B11" w:rsidRDefault="00976E6C" w:rsidP="00903AF8">
      <w:pPr>
        <w:tabs>
          <w:tab w:val="left" w:pos="6480"/>
          <w:tab w:val="left" w:pos="6750"/>
          <w:tab w:val="left" w:pos="9180"/>
        </w:tabs>
        <w:spacing w:before="240"/>
        <w:rPr>
          <w:rFonts w:ascii="Arial" w:eastAsia="Batang" w:hAnsi="Arial" w:cs="Arial"/>
          <w:sz w:val="22"/>
          <w:szCs w:val="22"/>
          <w:u w:val="single"/>
        </w:rPr>
      </w:pPr>
      <w:r w:rsidRPr="00C27B11">
        <w:rPr>
          <w:rFonts w:ascii="Arial" w:eastAsia="Batang" w:hAnsi="Arial" w:cs="Arial"/>
          <w:sz w:val="22"/>
          <w:szCs w:val="22"/>
        </w:rPr>
        <w:t>Signed at (</w:t>
      </w:r>
      <w:r w:rsidRPr="00C27B11">
        <w:rPr>
          <w:rFonts w:ascii="Arial" w:eastAsia="Batang" w:hAnsi="Arial" w:cs="Arial"/>
          <w:i/>
          <w:iCs/>
          <w:sz w:val="22"/>
          <w:szCs w:val="22"/>
        </w:rPr>
        <w:t>city and state</w:t>
      </w:r>
      <w:r w:rsidRPr="00C27B11">
        <w:rPr>
          <w:rFonts w:ascii="Arial" w:eastAsia="Batang" w:hAnsi="Arial" w:cs="Arial"/>
          <w:sz w:val="22"/>
          <w:szCs w:val="22"/>
        </w:rPr>
        <w:t>)</w:t>
      </w:r>
      <w:r w:rsidRPr="00C27B11">
        <w:rPr>
          <w:rFonts w:ascii="Arial" w:eastAsia="Batang" w:hAnsi="Arial" w:cs="Arial"/>
          <w:i/>
          <w:iCs/>
          <w:sz w:val="22"/>
          <w:szCs w:val="22"/>
        </w:rPr>
        <w:t>:</w:t>
      </w:r>
      <w:r w:rsidRPr="00C27B11">
        <w:rPr>
          <w:rFonts w:ascii="Arial" w:eastAsia="Batang" w:hAnsi="Arial" w:cs="Arial"/>
          <w:sz w:val="22"/>
          <w:szCs w:val="22"/>
        </w:rPr>
        <w:t xml:space="preserve"> </w:t>
      </w:r>
      <w:r w:rsidRPr="00C27B11">
        <w:rPr>
          <w:rFonts w:ascii="Arial" w:eastAsia="Batang" w:hAnsi="Arial" w:cs="Arial"/>
          <w:sz w:val="22"/>
          <w:szCs w:val="22"/>
          <w:u w:val="single"/>
        </w:rPr>
        <w:tab/>
      </w:r>
      <w:r w:rsidRPr="00C27B11">
        <w:rPr>
          <w:rFonts w:ascii="Arial" w:eastAsia="Batang" w:hAnsi="Arial" w:cs="Arial"/>
          <w:sz w:val="22"/>
          <w:szCs w:val="22"/>
        </w:rPr>
        <w:tab/>
        <w:t xml:space="preserve">Date: </w:t>
      </w:r>
      <w:r w:rsidRPr="00C27B11">
        <w:rPr>
          <w:rFonts w:ascii="Arial" w:eastAsia="Batang" w:hAnsi="Arial" w:cs="Arial"/>
          <w:sz w:val="22"/>
          <w:szCs w:val="22"/>
          <w:u w:val="single"/>
        </w:rPr>
        <w:tab/>
      </w:r>
    </w:p>
    <w:p w14:paraId="382BF237" w14:textId="796B9E4D" w:rsidR="00976E6C" w:rsidRPr="00C27B11" w:rsidRDefault="00E904B0" w:rsidP="00903AF8">
      <w:pPr>
        <w:tabs>
          <w:tab w:val="left" w:pos="6480"/>
          <w:tab w:val="left" w:pos="6750"/>
          <w:tab w:val="left" w:pos="9180"/>
        </w:tabs>
        <w:rPr>
          <w:rFonts w:ascii="Arial" w:eastAsia="Batang" w:hAnsi="Arial" w:cs="Arial"/>
          <w:i/>
          <w:iCs/>
          <w:sz w:val="22"/>
          <w:szCs w:val="22"/>
          <w:u w:val="single"/>
          <w:lang w:eastAsia="ko-KR"/>
        </w:rPr>
      </w:pP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서명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장소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도시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및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주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): </w:t>
      </w:r>
      <w:r w:rsidRPr="00C27B11">
        <w:rPr>
          <w:rFonts w:ascii="Arial" w:eastAsia="Batang" w:hAnsi="Arial" w:cs="Arial"/>
          <w:sz w:val="22"/>
          <w:szCs w:val="22"/>
          <w:lang w:eastAsia="ko"/>
        </w:rPr>
        <w:tab/>
      </w:r>
      <w:r w:rsidRPr="00C27B11">
        <w:rPr>
          <w:rFonts w:ascii="Arial" w:eastAsia="Batang" w:hAnsi="Arial" w:cs="Arial"/>
          <w:sz w:val="22"/>
          <w:szCs w:val="22"/>
          <w:lang w:eastAsia="ko"/>
        </w:rPr>
        <w:tab/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>날짜</w:t>
      </w:r>
      <w:r w:rsidRPr="00C27B11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: </w:t>
      </w:r>
    </w:p>
    <w:p w14:paraId="08F8081E" w14:textId="6DE52F1D" w:rsidR="00976E6C" w:rsidRPr="00C27B11" w:rsidRDefault="00976E6C" w:rsidP="004E6C9A">
      <w:pPr>
        <w:tabs>
          <w:tab w:val="left" w:pos="4500"/>
          <w:tab w:val="left" w:pos="4770"/>
          <w:tab w:val="left" w:pos="9180"/>
        </w:tabs>
        <w:spacing w:before="240"/>
        <w:jc w:val="both"/>
        <w:rPr>
          <w:rFonts w:ascii="Arial" w:eastAsia="Batang" w:hAnsi="Arial" w:cs="Arial"/>
          <w:sz w:val="22"/>
          <w:szCs w:val="22"/>
          <w:u w:val="single"/>
          <w:lang w:eastAsia="ko-KR"/>
        </w:rPr>
      </w:pPr>
      <w:r w:rsidRPr="00C27B11">
        <w:rPr>
          <w:rFonts w:ascii="Arial" w:eastAsia="Batang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EC393" wp14:editId="3191A5BC">
                <wp:simplePos x="0" y="0"/>
                <wp:positionH relativeFrom="column">
                  <wp:posOffset>-48260</wp:posOffset>
                </wp:positionH>
                <wp:positionV relativeFrom="paragraph">
                  <wp:posOffset>166370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1FEAA4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-3.8pt;margin-top:13.1pt;width:12.95pt;height: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" fillcolor="black" stroked="f">
                <o:lock v:ext="edit" aspectratio="t"/>
              </v:shape>
            </w:pict>
          </mc:Fallback>
        </mc:AlternateContent>
      </w:r>
      <w:r w:rsidRPr="00C27B11">
        <w:rPr>
          <w:rFonts w:ascii="Arial" w:eastAsia="Batang" w:hAnsi="Arial" w:cs="Arial"/>
          <w:sz w:val="22"/>
          <w:szCs w:val="22"/>
          <w:u w:val="single"/>
          <w:lang w:eastAsia="ko-KR"/>
        </w:rPr>
        <w:tab/>
      </w:r>
      <w:r w:rsidRPr="00C27B11">
        <w:rPr>
          <w:rFonts w:ascii="Arial" w:eastAsia="Batang" w:hAnsi="Arial" w:cs="Arial"/>
          <w:sz w:val="22"/>
          <w:szCs w:val="22"/>
          <w:lang w:eastAsia="ko-KR"/>
        </w:rPr>
        <w:tab/>
      </w:r>
      <w:r w:rsidRPr="00C27B11">
        <w:rPr>
          <w:rFonts w:ascii="Arial" w:eastAsia="Batang" w:hAnsi="Arial" w:cs="Arial"/>
          <w:sz w:val="22"/>
          <w:szCs w:val="22"/>
          <w:u w:val="single"/>
          <w:lang w:eastAsia="ko-KR"/>
        </w:rPr>
        <w:tab/>
      </w:r>
      <w:r w:rsidRPr="00C27B11">
        <w:rPr>
          <w:rFonts w:ascii="Arial" w:eastAsia="Batang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0F6F7" wp14:editId="0D8F270B">
                <wp:simplePos x="0" y="0"/>
                <wp:positionH relativeFrom="column">
                  <wp:posOffset>-48260</wp:posOffset>
                </wp:positionH>
                <wp:positionV relativeFrom="paragraph">
                  <wp:posOffset>166370</wp:posOffset>
                </wp:positionV>
                <wp:extent cx="164465" cy="65405"/>
                <wp:effectExtent l="0" t="7620" r="0" b="0"/>
                <wp:wrapNone/>
                <wp:docPr id="472182429" name="Isosceles Triangle 4721824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7CE021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72182429" o:spid="_x0000_s1026" type="#_x0000_t5" style="position:absolute;margin-left:-3.8pt;margin-top:13.1pt;width:12.95pt;height:5.1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" fillcolor="black" stroked="f">
                <o:lock v:ext="edit" aspectratio="t"/>
              </v:shape>
            </w:pict>
          </mc:Fallback>
        </mc:AlternateContent>
      </w:r>
    </w:p>
    <w:p w14:paraId="04E3A9DD" w14:textId="77777777" w:rsidR="00E904B0" w:rsidRPr="00C27B11" w:rsidRDefault="00976E6C" w:rsidP="00903AF8">
      <w:pPr>
        <w:tabs>
          <w:tab w:val="left" w:pos="4770"/>
        </w:tabs>
        <w:rPr>
          <w:rFonts w:ascii="Arial" w:eastAsia="Batang" w:hAnsi="Arial" w:cs="Arial"/>
          <w:i/>
          <w:sz w:val="20"/>
          <w:szCs w:val="22"/>
          <w:lang w:eastAsia="ko-KR"/>
        </w:rPr>
      </w:pPr>
      <w:r w:rsidRPr="00C27B11">
        <w:rPr>
          <w:rFonts w:ascii="Arial" w:eastAsia="Batang" w:hAnsi="Arial" w:cs="Arial"/>
          <w:i/>
          <w:iCs/>
          <w:sz w:val="20"/>
          <w:szCs w:val="22"/>
          <w:lang w:eastAsia="ko-KR"/>
        </w:rPr>
        <w:t>Sign here</w:t>
      </w:r>
      <w:r w:rsidRPr="00C27B11">
        <w:rPr>
          <w:rFonts w:ascii="Arial" w:eastAsia="Batang" w:hAnsi="Arial" w:cs="Arial"/>
          <w:i/>
          <w:iCs/>
          <w:sz w:val="20"/>
          <w:szCs w:val="22"/>
          <w:lang w:eastAsia="ko-KR"/>
        </w:rPr>
        <w:tab/>
        <w:t>Print name</w:t>
      </w:r>
    </w:p>
    <w:p w14:paraId="2E5C1C19" w14:textId="663B3950" w:rsidR="00976E6C" w:rsidRPr="00C27B11" w:rsidRDefault="00E904B0" w:rsidP="00903AF8">
      <w:pPr>
        <w:tabs>
          <w:tab w:val="left" w:pos="4770"/>
        </w:tabs>
        <w:spacing w:after="120"/>
        <w:rPr>
          <w:rFonts w:ascii="Arial" w:eastAsia="Batang" w:hAnsi="Arial" w:cs="Arial"/>
          <w:i/>
          <w:iCs/>
          <w:sz w:val="18"/>
          <w:szCs w:val="22"/>
          <w:lang w:eastAsia="ko-KR"/>
        </w:rPr>
      </w:pPr>
      <w:r w:rsidRPr="00C27B11">
        <w:rPr>
          <w:rFonts w:ascii="Arial" w:eastAsia="Batang" w:hAnsi="Arial" w:cs="Arial"/>
          <w:i/>
          <w:iCs/>
          <w:sz w:val="20"/>
          <w:szCs w:val="22"/>
          <w:lang w:eastAsia="ko"/>
        </w:rPr>
        <w:t>여기에</w:t>
      </w:r>
      <w:r w:rsidRPr="00C27B11">
        <w:rPr>
          <w:rFonts w:ascii="Arial" w:eastAsia="Batang" w:hAnsi="Arial" w:cs="Arial"/>
          <w:i/>
          <w:iCs/>
          <w:sz w:val="20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0"/>
          <w:szCs w:val="22"/>
          <w:lang w:eastAsia="ko"/>
        </w:rPr>
        <w:t>서명하십시오</w:t>
      </w:r>
      <w:r w:rsidRPr="00C27B11">
        <w:rPr>
          <w:rFonts w:ascii="Arial" w:eastAsia="Batang" w:hAnsi="Arial" w:cs="Arial"/>
          <w:sz w:val="20"/>
          <w:szCs w:val="22"/>
          <w:lang w:eastAsia="ko"/>
        </w:rPr>
        <w:tab/>
      </w:r>
      <w:r w:rsidRPr="00C27B11">
        <w:rPr>
          <w:rFonts w:ascii="Arial" w:eastAsia="Batang" w:hAnsi="Arial" w:cs="Arial"/>
          <w:i/>
          <w:iCs/>
          <w:sz w:val="20"/>
          <w:szCs w:val="22"/>
          <w:lang w:eastAsia="ko"/>
        </w:rPr>
        <w:t>이름</w:t>
      </w:r>
      <w:r w:rsidRPr="00C27B11">
        <w:rPr>
          <w:rFonts w:ascii="Arial" w:eastAsia="Batang" w:hAnsi="Arial" w:cs="Arial"/>
          <w:i/>
          <w:iCs/>
          <w:sz w:val="20"/>
          <w:szCs w:val="22"/>
          <w:lang w:eastAsia="ko"/>
        </w:rPr>
        <w:t>(</w:t>
      </w:r>
      <w:r w:rsidRPr="00C27B11">
        <w:rPr>
          <w:rFonts w:ascii="Arial" w:eastAsia="Batang" w:hAnsi="Arial" w:cs="Arial"/>
          <w:i/>
          <w:iCs/>
          <w:sz w:val="20"/>
          <w:szCs w:val="22"/>
          <w:lang w:eastAsia="ko"/>
        </w:rPr>
        <w:t>정자체로</w:t>
      </w:r>
      <w:r w:rsidRPr="00C27B11">
        <w:rPr>
          <w:rFonts w:ascii="Arial" w:eastAsia="Batang" w:hAnsi="Arial" w:cs="Arial"/>
          <w:i/>
          <w:iCs/>
          <w:sz w:val="20"/>
          <w:szCs w:val="22"/>
          <w:lang w:eastAsia="ko"/>
        </w:rPr>
        <w:t xml:space="preserve"> </w:t>
      </w:r>
      <w:r w:rsidRPr="00C27B11">
        <w:rPr>
          <w:rFonts w:ascii="Arial" w:eastAsia="Batang" w:hAnsi="Arial" w:cs="Arial"/>
          <w:i/>
          <w:iCs/>
          <w:sz w:val="20"/>
          <w:szCs w:val="22"/>
          <w:lang w:eastAsia="ko"/>
        </w:rPr>
        <w:t>기입</w:t>
      </w:r>
      <w:r w:rsidRPr="00C27B11">
        <w:rPr>
          <w:rFonts w:ascii="Arial" w:eastAsia="Batang" w:hAnsi="Arial" w:cs="Arial"/>
          <w:i/>
          <w:iCs/>
          <w:sz w:val="20"/>
          <w:szCs w:val="22"/>
          <w:lang w:eastAsia="ko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180"/>
      </w:tblGrid>
      <w:tr w:rsidR="00EA34EF" w:rsidRPr="00C27B11" w14:paraId="383D845C" w14:textId="77777777" w:rsidTr="00D03D9B">
        <w:tc>
          <w:tcPr>
            <w:tcW w:w="9180" w:type="dxa"/>
          </w:tcPr>
          <w:p w14:paraId="05DBA4BE" w14:textId="77777777" w:rsidR="00E904B0" w:rsidRPr="00C27B11" w:rsidRDefault="00EA34EF" w:rsidP="00903AF8">
            <w:pPr>
              <w:spacing w:before="60"/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</w:rPr>
            </w:pPr>
            <w:r w:rsidRPr="00C27B11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</w:rPr>
              <w:t>Important!</w:t>
            </w:r>
          </w:p>
          <w:p w14:paraId="3A6E326E" w14:textId="169DFCC5" w:rsidR="009F2CC0" w:rsidRPr="00C27B11" w:rsidRDefault="00E904B0" w:rsidP="00903AF8">
            <w:pPr>
              <w:spacing w:after="60"/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</w:rPr>
            </w:pPr>
            <w:r w:rsidRPr="00C27B11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주요사항</w:t>
            </w:r>
            <w:r w:rsidRPr="00C27B11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!</w:t>
            </w:r>
          </w:p>
          <w:p w14:paraId="42C0ED9E" w14:textId="77777777" w:rsidR="00E904B0" w:rsidRPr="00C27B11" w:rsidRDefault="009F2CC0" w:rsidP="00903AF8">
            <w:pPr>
              <w:spacing w:before="60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C27B11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</w:rPr>
              <w:t xml:space="preserve">To the person filing this motion: </w:t>
            </w:r>
            <w:r w:rsidRPr="00C27B11">
              <w:rPr>
                <w:rFonts w:ascii="Arial" w:eastAsia="Batang" w:hAnsi="Arial" w:cs="Arial"/>
                <w:sz w:val="22"/>
                <w:szCs w:val="22"/>
              </w:rPr>
              <w:t xml:space="preserve">You must have it </w:t>
            </w:r>
            <w:r w:rsidRPr="00C27B11">
              <w:rPr>
                <w:rFonts w:ascii="Arial" w:eastAsia="Batang" w:hAnsi="Arial" w:cs="Arial"/>
                <w:b/>
                <w:bCs/>
                <w:sz w:val="22"/>
                <w:szCs w:val="22"/>
              </w:rPr>
              <w:t>served</w:t>
            </w:r>
            <w:r w:rsidRPr="00C27B11">
              <w:rPr>
                <w:rFonts w:ascii="Arial" w:eastAsia="Batang" w:hAnsi="Arial" w:cs="Arial"/>
                <w:sz w:val="22"/>
                <w:szCs w:val="22"/>
              </w:rPr>
              <w:t xml:space="preserve"> on the other party along with any order or notice setting a hearing and any supporting evidence. Have the server fill out a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</w:rPr>
              <w:t>Proof of Service</w:t>
            </w:r>
            <w:r w:rsidRPr="00C27B11">
              <w:rPr>
                <w:rFonts w:ascii="Arial" w:eastAsia="Batang" w:hAnsi="Arial" w:cs="Arial"/>
                <w:sz w:val="22"/>
                <w:szCs w:val="22"/>
              </w:rPr>
              <w:t xml:space="preserve">, form PO 004. </w:t>
            </w:r>
            <w:r w:rsidRPr="00C27B11">
              <w:rPr>
                <w:rFonts w:ascii="Arial" w:eastAsia="Batang" w:hAnsi="Arial" w:cs="Arial"/>
                <w:sz w:val="22"/>
                <w:szCs w:val="22"/>
                <w:lang w:eastAsia="ko-KR"/>
              </w:rPr>
              <w:t>File it before the court hearing.</w:t>
            </w:r>
          </w:p>
          <w:p w14:paraId="058A466B" w14:textId="3E94848E" w:rsidR="00EA34EF" w:rsidRPr="00C27B11" w:rsidRDefault="00E904B0" w:rsidP="00903AF8">
            <w:pPr>
              <w:spacing w:after="60"/>
              <w:rPr>
                <w:rFonts w:ascii="Arial" w:eastAsia="Batang" w:hAnsi="Arial" w:cs="Arial"/>
                <w:i/>
                <w:iCs/>
                <w:sz w:val="22"/>
                <w:szCs w:val="22"/>
                <w:lang w:eastAsia="ko-KR"/>
              </w:rPr>
            </w:pPr>
            <w:r w:rsidRPr="00C27B11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이</w:t>
            </w:r>
            <w:r w:rsidRPr="00C27B11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신청을</w:t>
            </w:r>
            <w:r w:rsidRPr="00C27B11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제출한</w:t>
            </w:r>
            <w:r w:rsidRPr="00C27B11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사람에게</w:t>
            </w:r>
            <w:r w:rsidRPr="00C27B11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: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귀하는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심리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일정을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정하는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또는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통지와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뒷받침하는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증거와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함께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이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신청을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상대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당사자에게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송달해야</w:t>
            </w:r>
            <w:r w:rsidRPr="00C27B11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합니다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.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송달인에게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송달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증명을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작성하도록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합니다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(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양식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PO 004).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법원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심리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전에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제출하십시오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.</w:t>
            </w:r>
          </w:p>
          <w:p w14:paraId="4290E7C7" w14:textId="77777777" w:rsidR="00E904B0" w:rsidRPr="00C27B11" w:rsidRDefault="009F2CC0" w:rsidP="00903AF8">
            <w:pPr>
              <w:spacing w:before="60"/>
              <w:rPr>
                <w:rFonts w:ascii="Arial" w:eastAsia="Batang" w:hAnsi="Arial" w:cs="Arial"/>
                <w:sz w:val="22"/>
                <w:szCs w:val="22"/>
              </w:rPr>
            </w:pPr>
            <w:r w:rsidRPr="00C27B11">
              <w:rPr>
                <w:rFonts w:ascii="Arial" w:eastAsia="Batang" w:hAnsi="Arial" w:cs="Arial"/>
                <w:b/>
                <w:bCs/>
                <w:sz w:val="22"/>
                <w:szCs w:val="22"/>
                <w:u w:val="single"/>
              </w:rPr>
              <w:lastRenderedPageBreak/>
              <w:t>To the person receiving this motion</w:t>
            </w:r>
            <w:r w:rsidRPr="00C27B11">
              <w:rPr>
                <w:rFonts w:ascii="Arial" w:eastAsia="Batang" w:hAnsi="Arial" w:cs="Arial"/>
                <w:b/>
                <w:bCs/>
                <w:sz w:val="22"/>
                <w:szCs w:val="22"/>
              </w:rPr>
              <w:t xml:space="preserve">: </w:t>
            </w:r>
            <w:r w:rsidRPr="00C27B11">
              <w:rPr>
                <w:rFonts w:ascii="Arial" w:eastAsia="Batang" w:hAnsi="Arial" w:cs="Arial"/>
                <w:sz w:val="22"/>
                <w:szCs w:val="22"/>
              </w:rPr>
              <w:t xml:space="preserve">If you do not agree with the requests in this motion, file a declaration (using form PO 018,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</w:rPr>
              <w:t>Declaration</w:t>
            </w:r>
            <w:r w:rsidRPr="00C27B11">
              <w:rPr>
                <w:rFonts w:ascii="Arial" w:eastAsia="Batang" w:hAnsi="Arial" w:cs="Arial"/>
                <w:sz w:val="22"/>
                <w:szCs w:val="22"/>
              </w:rPr>
              <w:t>) explaining why the court should not approve those requests and attend the hearing.</w:t>
            </w:r>
          </w:p>
          <w:p w14:paraId="5490208C" w14:textId="2DB83CCD" w:rsidR="009F2CC0" w:rsidRPr="00C27B11" w:rsidRDefault="00E904B0" w:rsidP="00903AF8">
            <w:pPr>
              <w:spacing w:after="60"/>
              <w:rPr>
                <w:rFonts w:ascii="Arial" w:eastAsia="Batang" w:hAnsi="Arial" w:cs="Arial"/>
                <w:i/>
                <w:iCs/>
                <w:sz w:val="22"/>
                <w:szCs w:val="22"/>
                <w:lang w:eastAsia="ko-KR"/>
              </w:rPr>
            </w:pPr>
            <w:r w:rsidRPr="00C27B11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u w:val="single"/>
                <w:lang w:eastAsia="ko"/>
              </w:rPr>
              <w:t>이</w:t>
            </w:r>
            <w:r w:rsidRPr="00C27B11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u w:val="single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u w:val="single"/>
                <w:lang w:eastAsia="ko"/>
              </w:rPr>
              <w:t>신청을</w:t>
            </w:r>
            <w:r w:rsidRPr="00C27B11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u w:val="single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u w:val="single"/>
                <w:lang w:eastAsia="ko"/>
              </w:rPr>
              <w:t>받는</w:t>
            </w:r>
            <w:r w:rsidRPr="00C27B11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u w:val="single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u w:val="single"/>
                <w:lang w:eastAsia="ko"/>
              </w:rPr>
              <w:t>사람에게</w:t>
            </w:r>
            <w:r w:rsidRPr="00C27B11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: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귀하께서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이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신청의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요청에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동의하지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않으실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경우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,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법원이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해당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요청을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승인하지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말아야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하는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이유를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설명한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선언을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제출하고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(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양식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PO 018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선서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이용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)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심리에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출석하십시오</w:t>
            </w:r>
            <w:r w:rsidRPr="00C27B11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.</w:t>
            </w:r>
          </w:p>
        </w:tc>
      </w:tr>
    </w:tbl>
    <w:p w14:paraId="28BE4312" w14:textId="77777777" w:rsidR="00F716E3" w:rsidRPr="00C27B11" w:rsidRDefault="00F716E3" w:rsidP="00903AF8">
      <w:pPr>
        <w:ind w:firstLine="720"/>
        <w:rPr>
          <w:rFonts w:ascii="Arial" w:eastAsia="Batang" w:hAnsi="Arial" w:cs="Arial"/>
          <w:lang w:eastAsia="ko-KR"/>
        </w:rPr>
      </w:pPr>
    </w:p>
    <w:sectPr w:rsidR="00F716E3" w:rsidRPr="00C27B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57317" w14:textId="77777777" w:rsidR="00A36200" w:rsidRDefault="00A36200" w:rsidP="005E3F7E">
      <w:r>
        <w:separator/>
      </w:r>
    </w:p>
  </w:endnote>
  <w:endnote w:type="continuationSeparator" w:id="0">
    <w:p w14:paraId="3E1D0437" w14:textId="77777777" w:rsidR="00A36200" w:rsidRDefault="00A36200" w:rsidP="005E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8"/>
      <w:gridCol w:w="3128"/>
      <w:gridCol w:w="3104"/>
    </w:tblGrid>
    <w:tr w:rsidR="005E3F7E" w:rsidRPr="00C27B11" w14:paraId="58887EC2" w14:textId="77777777" w:rsidTr="00C64B58">
      <w:tc>
        <w:tcPr>
          <w:tcW w:w="3192" w:type="dxa"/>
          <w:shd w:val="clear" w:color="auto" w:fill="auto"/>
        </w:tcPr>
        <w:p w14:paraId="59766CA5" w14:textId="02665F6F" w:rsidR="005E3F7E" w:rsidRPr="00C27B11" w:rsidRDefault="00D92DAE" w:rsidP="005E3F7E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C27B11">
            <w:rPr>
              <w:rFonts w:ascii="Arial" w:hAnsi="Arial" w:cs="Arial"/>
              <w:sz w:val="18"/>
              <w:szCs w:val="18"/>
            </w:rPr>
            <w:t xml:space="preserve">RCW 7.105.500, .510 </w:t>
          </w:r>
        </w:p>
        <w:p w14:paraId="2F32EA88" w14:textId="54709163" w:rsidR="005E3F7E" w:rsidRPr="00C27B11" w:rsidRDefault="00C27B11" w:rsidP="005E3F7E">
          <w:pPr>
            <w:tabs>
              <w:tab w:val="center" w:pos="4680"/>
              <w:tab w:val="right" w:pos="9360"/>
            </w:tabs>
            <w:rPr>
              <w:rFonts w:ascii="Arial" w:hAnsi="Arial" w:cs="Arial"/>
              <w:i/>
              <w:sz w:val="18"/>
              <w:szCs w:val="18"/>
            </w:rPr>
          </w:pPr>
          <w:r w:rsidRPr="00C27B11">
            <w:rPr>
              <w:rFonts w:ascii="Arial" w:hAnsi="Arial" w:cs="Arial"/>
              <w:sz w:val="18"/>
              <w:szCs w:val="18"/>
            </w:rPr>
            <w:t>KO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="005E3F7E" w:rsidRPr="00C27B11">
            <w:rPr>
              <w:rFonts w:ascii="Arial" w:hAnsi="Arial" w:cs="Arial"/>
              <w:i/>
              <w:iCs/>
              <w:sz w:val="18"/>
              <w:szCs w:val="18"/>
            </w:rPr>
            <w:t>(01/2024)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Pr="00C27B11">
            <w:rPr>
              <w:rFonts w:ascii="Arial" w:hAnsi="Arial" w:cs="Arial"/>
              <w:sz w:val="18"/>
              <w:szCs w:val="18"/>
            </w:rPr>
            <w:t>Korean</w:t>
          </w:r>
        </w:p>
        <w:p w14:paraId="4F5C2F28" w14:textId="4C70FCA3" w:rsidR="005E3F7E" w:rsidRPr="00C27B11" w:rsidRDefault="005E3F7E" w:rsidP="005E3F7E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C27B11">
            <w:rPr>
              <w:rFonts w:ascii="Arial" w:hAnsi="Arial" w:cs="Arial"/>
              <w:b/>
              <w:bCs/>
              <w:sz w:val="18"/>
              <w:szCs w:val="18"/>
            </w:rPr>
            <w:t>PO 063</w:t>
          </w:r>
        </w:p>
      </w:tc>
      <w:tc>
        <w:tcPr>
          <w:tcW w:w="3192" w:type="dxa"/>
          <w:shd w:val="clear" w:color="auto" w:fill="auto"/>
        </w:tcPr>
        <w:p w14:paraId="1E8A03E0" w14:textId="4D5BB5F9" w:rsidR="005E3F7E" w:rsidRPr="00C27B11" w:rsidRDefault="005E3F7E" w:rsidP="005E3F7E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C27B11">
            <w:rPr>
              <w:rFonts w:ascii="Arial" w:hAnsi="Arial" w:cs="Arial"/>
              <w:sz w:val="18"/>
              <w:szCs w:val="18"/>
            </w:rPr>
            <w:t>Motion to Modify or Terminate Protection Order</w:t>
          </w:r>
        </w:p>
        <w:p w14:paraId="2FC362E5" w14:textId="2BE4CF86" w:rsidR="005E3F7E" w:rsidRPr="00C27B11" w:rsidRDefault="005E3F7E" w:rsidP="005E3F7E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27B11">
            <w:rPr>
              <w:rFonts w:ascii="Arial" w:hAnsi="Arial"/>
              <w:sz w:val="18"/>
              <w:szCs w:val="18"/>
            </w:rPr>
            <w:t xml:space="preserve">p. </w:t>
          </w:r>
          <w:r w:rsidRPr="00C27B11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C27B11">
            <w:rPr>
              <w:rFonts w:ascii="Arial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C27B11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Pr="00C27B11">
            <w:rPr>
              <w:rFonts w:ascii="Arial" w:hAnsi="Arial"/>
              <w:b/>
              <w:bCs/>
              <w:noProof/>
              <w:sz w:val="18"/>
              <w:szCs w:val="18"/>
            </w:rPr>
            <w:t>2</w:t>
          </w:r>
          <w:r w:rsidRPr="00C27B11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  <w:r w:rsidRPr="00C27B11">
            <w:rPr>
              <w:rFonts w:ascii="Arial" w:hAnsi="Arial"/>
              <w:sz w:val="18"/>
              <w:szCs w:val="18"/>
            </w:rPr>
            <w:t xml:space="preserve"> of </w:t>
          </w:r>
          <w:r w:rsidRPr="00C27B11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C27B11">
            <w:rPr>
              <w:rFonts w:ascii="Arial" w:hAnsi="Arial"/>
              <w:b/>
              <w:bCs/>
              <w:sz w:val="18"/>
              <w:szCs w:val="18"/>
            </w:rPr>
            <w:instrText xml:space="preserve"> SECTIONPAGES   \* MERGEFORMAT </w:instrText>
          </w:r>
          <w:r w:rsidRPr="00C27B11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="00F001E8">
            <w:rPr>
              <w:rFonts w:ascii="Arial" w:hAnsi="Arial"/>
              <w:b/>
              <w:bCs/>
              <w:noProof/>
              <w:sz w:val="18"/>
              <w:szCs w:val="18"/>
            </w:rPr>
            <w:t>4</w:t>
          </w:r>
          <w:r w:rsidRPr="00C27B11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75B5BFB5" w14:textId="77777777" w:rsidR="005E3F7E" w:rsidRPr="00C27B11" w:rsidRDefault="005E3F7E" w:rsidP="005E3F7E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4768F228" w14:textId="77777777" w:rsidR="005E3F7E" w:rsidRPr="00C27B11" w:rsidRDefault="005E3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BD823" w14:textId="77777777" w:rsidR="00A36200" w:rsidRDefault="00A36200" w:rsidP="005E3F7E">
      <w:r>
        <w:separator/>
      </w:r>
    </w:p>
  </w:footnote>
  <w:footnote w:type="continuationSeparator" w:id="0">
    <w:p w14:paraId="67E4C7A2" w14:textId="77777777" w:rsidR="00A36200" w:rsidRDefault="00A36200" w:rsidP="005E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2A1D"/>
    <w:multiLevelType w:val="hybridMultilevel"/>
    <w:tmpl w:val="3532144E"/>
    <w:lvl w:ilvl="0" w:tplc="6450CE9E">
      <w:start w:val="1"/>
      <w:numFmt w:val="decimal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6E3"/>
    <w:rsid w:val="000364FD"/>
    <w:rsid w:val="00036C2B"/>
    <w:rsid w:val="0007518D"/>
    <w:rsid w:val="00080E59"/>
    <w:rsid w:val="00086C91"/>
    <w:rsid w:val="000A2BE8"/>
    <w:rsid w:val="000D2A04"/>
    <w:rsid w:val="000D4D11"/>
    <w:rsid w:val="00123275"/>
    <w:rsid w:val="00163929"/>
    <w:rsid w:val="00173177"/>
    <w:rsid w:val="00176BFB"/>
    <w:rsid w:val="00180313"/>
    <w:rsid w:val="00182765"/>
    <w:rsid w:val="001A3575"/>
    <w:rsid w:val="001A5EB1"/>
    <w:rsid w:val="001A7642"/>
    <w:rsid w:val="001C10AF"/>
    <w:rsid w:val="001E0FE3"/>
    <w:rsid w:val="0020222E"/>
    <w:rsid w:val="00240F97"/>
    <w:rsid w:val="00255713"/>
    <w:rsid w:val="002725AE"/>
    <w:rsid w:val="002B72FF"/>
    <w:rsid w:val="00311300"/>
    <w:rsid w:val="0032399A"/>
    <w:rsid w:val="00332200"/>
    <w:rsid w:val="0034214A"/>
    <w:rsid w:val="003F199B"/>
    <w:rsid w:val="0040511E"/>
    <w:rsid w:val="00410F01"/>
    <w:rsid w:val="0043090D"/>
    <w:rsid w:val="00445D6D"/>
    <w:rsid w:val="00457040"/>
    <w:rsid w:val="00462E73"/>
    <w:rsid w:val="004801C4"/>
    <w:rsid w:val="004B6720"/>
    <w:rsid w:val="004C7CC2"/>
    <w:rsid w:val="004D1190"/>
    <w:rsid w:val="004E6C9A"/>
    <w:rsid w:val="0054311D"/>
    <w:rsid w:val="00590D38"/>
    <w:rsid w:val="005A5D07"/>
    <w:rsid w:val="005C3CDF"/>
    <w:rsid w:val="005E3F7E"/>
    <w:rsid w:val="005F2637"/>
    <w:rsid w:val="006053C4"/>
    <w:rsid w:val="0061399B"/>
    <w:rsid w:val="00631338"/>
    <w:rsid w:val="00642AF6"/>
    <w:rsid w:val="00661C14"/>
    <w:rsid w:val="00675D82"/>
    <w:rsid w:val="006834A5"/>
    <w:rsid w:val="006A5350"/>
    <w:rsid w:val="006C6A4B"/>
    <w:rsid w:val="007042F8"/>
    <w:rsid w:val="0076300F"/>
    <w:rsid w:val="00773698"/>
    <w:rsid w:val="007C4BE6"/>
    <w:rsid w:val="007E75C2"/>
    <w:rsid w:val="00820223"/>
    <w:rsid w:val="00822C0B"/>
    <w:rsid w:val="0084408C"/>
    <w:rsid w:val="00847FE4"/>
    <w:rsid w:val="00863D8C"/>
    <w:rsid w:val="00881B54"/>
    <w:rsid w:val="00903AF8"/>
    <w:rsid w:val="00923F31"/>
    <w:rsid w:val="00930780"/>
    <w:rsid w:val="00954A8B"/>
    <w:rsid w:val="00955A8B"/>
    <w:rsid w:val="0097105F"/>
    <w:rsid w:val="00976B27"/>
    <w:rsid w:val="00976E6C"/>
    <w:rsid w:val="00984048"/>
    <w:rsid w:val="00992A56"/>
    <w:rsid w:val="009951C1"/>
    <w:rsid w:val="009D573E"/>
    <w:rsid w:val="009D5AC1"/>
    <w:rsid w:val="009E2520"/>
    <w:rsid w:val="009F2CC0"/>
    <w:rsid w:val="009F2E68"/>
    <w:rsid w:val="00A01BE5"/>
    <w:rsid w:val="00A05690"/>
    <w:rsid w:val="00A058CD"/>
    <w:rsid w:val="00A21C9D"/>
    <w:rsid w:val="00A36200"/>
    <w:rsid w:val="00A44779"/>
    <w:rsid w:val="00A53280"/>
    <w:rsid w:val="00A53462"/>
    <w:rsid w:val="00A77070"/>
    <w:rsid w:val="00AC1D28"/>
    <w:rsid w:val="00AE0309"/>
    <w:rsid w:val="00B01888"/>
    <w:rsid w:val="00B444EB"/>
    <w:rsid w:val="00B5192E"/>
    <w:rsid w:val="00B64A8C"/>
    <w:rsid w:val="00B9468D"/>
    <w:rsid w:val="00BB0CFF"/>
    <w:rsid w:val="00BC6220"/>
    <w:rsid w:val="00BF0B5C"/>
    <w:rsid w:val="00C25624"/>
    <w:rsid w:val="00C25FA1"/>
    <w:rsid w:val="00C27B11"/>
    <w:rsid w:val="00C327F0"/>
    <w:rsid w:val="00C74F81"/>
    <w:rsid w:val="00C81C52"/>
    <w:rsid w:val="00CD62BB"/>
    <w:rsid w:val="00CE27A4"/>
    <w:rsid w:val="00D00478"/>
    <w:rsid w:val="00D03D9B"/>
    <w:rsid w:val="00D07804"/>
    <w:rsid w:val="00D1630E"/>
    <w:rsid w:val="00D37930"/>
    <w:rsid w:val="00D8723C"/>
    <w:rsid w:val="00D92DAE"/>
    <w:rsid w:val="00DA34BD"/>
    <w:rsid w:val="00DC007F"/>
    <w:rsid w:val="00DD1C3A"/>
    <w:rsid w:val="00DD64D5"/>
    <w:rsid w:val="00DF2415"/>
    <w:rsid w:val="00E50441"/>
    <w:rsid w:val="00E63B6C"/>
    <w:rsid w:val="00E667CB"/>
    <w:rsid w:val="00E7303E"/>
    <w:rsid w:val="00E75E39"/>
    <w:rsid w:val="00E904B0"/>
    <w:rsid w:val="00EA34EF"/>
    <w:rsid w:val="00EA5E2C"/>
    <w:rsid w:val="00ED791E"/>
    <w:rsid w:val="00EE2986"/>
    <w:rsid w:val="00F001E8"/>
    <w:rsid w:val="00F36B49"/>
    <w:rsid w:val="00F712E9"/>
    <w:rsid w:val="00F716E3"/>
    <w:rsid w:val="00FA16AC"/>
    <w:rsid w:val="00FA5747"/>
    <w:rsid w:val="00FB6622"/>
    <w:rsid w:val="00FD275B"/>
    <w:rsid w:val="16ABB4F4"/>
    <w:rsid w:val="62B98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6B56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6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6E3"/>
    <w:pPr>
      <w:ind w:left="720"/>
      <w:contextualSpacing/>
    </w:pPr>
  </w:style>
  <w:style w:type="paragraph" w:customStyle="1" w:styleId="Default">
    <w:name w:val="Default"/>
    <w:rsid w:val="00881B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6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67C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67CB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7CB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7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CB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B72FF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table" w:styleId="TableGrid">
    <w:name w:val="Table Grid"/>
    <w:basedOn w:val="TableNormal"/>
    <w:uiPriority w:val="39"/>
    <w:rsid w:val="00DD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noindent">
    <w:name w:val="PO no indent"/>
    <w:qFormat/>
    <w:rsid w:val="00976E6C"/>
    <w:pPr>
      <w:spacing w:before="120" w:after="120" w:line="240" w:lineRule="auto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E3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F7E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E3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F7E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2024-04-16T15:51:00Z</dcterms:created>
  <dcterms:modified xsi:type="dcterms:W3CDTF">2024-04-16T15:51:00Z</dcterms:modified>
</cp:coreProperties>
</file>